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14" w:rsidRPr="00722ED5" w:rsidRDefault="00762914" w:rsidP="00722ED5">
      <w:pPr>
        <w:pStyle w:val="a3"/>
        <w:shd w:val="clear" w:color="auto" w:fill="FFFFFF"/>
        <w:jc w:val="center"/>
        <w:rPr>
          <w:rFonts w:ascii="Cambria" w:hAnsi="Cambria"/>
          <w:b/>
          <w:color w:val="000000" w:themeColor="text1"/>
        </w:rPr>
      </w:pPr>
      <w:r w:rsidRPr="00722ED5">
        <w:rPr>
          <w:rFonts w:ascii="Cambria" w:hAnsi="Cambria"/>
          <w:b/>
          <w:color w:val="000000" w:themeColor="text1"/>
        </w:rPr>
        <w:t>ПОЯСНИТЕЛЬНАЯ ЗАПИСКА.</w:t>
      </w:r>
    </w:p>
    <w:p w:rsidR="007D0F5C" w:rsidRPr="00722ED5" w:rsidRDefault="007D0F5C" w:rsidP="00813E9F">
      <w:pPr>
        <w:pStyle w:val="a3"/>
        <w:shd w:val="clear" w:color="auto" w:fill="FFFFFF"/>
        <w:jc w:val="both"/>
        <w:rPr>
          <w:rFonts w:ascii="Cambria" w:hAnsi="Cambria"/>
          <w:color w:val="000000" w:themeColor="text1"/>
        </w:rPr>
      </w:pPr>
      <w:proofErr w:type="gramStart"/>
      <w:r w:rsidRPr="00722ED5">
        <w:rPr>
          <w:rFonts w:ascii="Cambria" w:hAnsi="Cambria"/>
          <w:color w:val="000000" w:themeColor="text1"/>
        </w:rPr>
        <w:t>Рабочая программа разработана на основе</w:t>
      </w:r>
      <w:r w:rsidRPr="00722ED5">
        <w:rPr>
          <w:rStyle w:val="apple-converted-space"/>
          <w:rFonts w:ascii="Cambria" w:hAnsi="Cambria"/>
          <w:color w:val="000000" w:themeColor="text1"/>
        </w:rPr>
        <w:t> </w:t>
      </w:r>
      <w:r w:rsidRPr="00722ED5">
        <w:rPr>
          <w:rFonts w:ascii="Cambria" w:hAnsi="Cambria"/>
          <w:color w:val="000000" w:themeColor="text1"/>
        </w:rPr>
        <w:t>Федерального государственного образовательного стандарта основного общего образования,</w:t>
      </w:r>
      <w:r w:rsidRPr="00722ED5">
        <w:rPr>
          <w:rStyle w:val="apple-converted-space"/>
          <w:rFonts w:ascii="Cambria" w:hAnsi="Cambria"/>
          <w:color w:val="000000" w:themeColor="text1"/>
        </w:rPr>
        <w:t> </w:t>
      </w:r>
      <w:r w:rsidRPr="00722ED5">
        <w:rPr>
          <w:rFonts w:ascii="Cambria" w:hAnsi="Cambria"/>
          <w:color w:val="000000" w:themeColor="text1"/>
        </w:rPr>
        <w:t>Концепции нового УМК по Отечественной истории; Историко-культурного стандарта</w:t>
      </w:r>
      <w:r w:rsidRPr="00722ED5">
        <w:rPr>
          <w:rFonts w:ascii="Cambria" w:hAnsi="Cambria"/>
          <w:b/>
          <w:bCs/>
          <w:color w:val="000000" w:themeColor="text1"/>
        </w:rPr>
        <w:t xml:space="preserve">; </w:t>
      </w:r>
      <w:r w:rsidRPr="00722ED5">
        <w:rPr>
          <w:rFonts w:ascii="Cambria" w:hAnsi="Cambria"/>
          <w:bCs/>
          <w:color w:val="000000" w:themeColor="text1"/>
        </w:rPr>
        <w:t xml:space="preserve">Рабочей программы Всеобщая история 5-9 классы (предметная линия учебников А.А. </w:t>
      </w:r>
      <w:proofErr w:type="spellStart"/>
      <w:r w:rsidRPr="00722ED5">
        <w:rPr>
          <w:rFonts w:ascii="Cambria" w:hAnsi="Cambria"/>
          <w:bCs/>
          <w:color w:val="000000" w:themeColor="text1"/>
        </w:rPr>
        <w:t>Вигасина</w:t>
      </w:r>
      <w:proofErr w:type="spellEnd"/>
      <w:r w:rsidRPr="00722ED5">
        <w:rPr>
          <w:rFonts w:ascii="Cambria" w:hAnsi="Cambria"/>
          <w:bCs/>
          <w:color w:val="000000" w:themeColor="text1"/>
        </w:rPr>
        <w:t xml:space="preserve"> – </w:t>
      </w:r>
      <w:proofErr w:type="spellStart"/>
      <w:r w:rsidRPr="00722ED5">
        <w:rPr>
          <w:rFonts w:ascii="Cambria" w:hAnsi="Cambria"/>
          <w:bCs/>
          <w:color w:val="000000" w:themeColor="text1"/>
        </w:rPr>
        <w:t>Сороко-Цюпы</w:t>
      </w:r>
      <w:proofErr w:type="spellEnd"/>
      <w:r w:rsidRPr="00722ED5">
        <w:rPr>
          <w:rFonts w:ascii="Cambria" w:hAnsi="Cambria"/>
          <w:bCs/>
          <w:color w:val="000000" w:themeColor="text1"/>
        </w:rPr>
        <w:t>) М: Просвещение 2011); Рабочей программы и тематического планирования курса «История России» 6-9 классы (основная школа) А.А.Данилов/ М: «Просвещение», 2016.</w:t>
      </w:r>
      <w:proofErr w:type="gramEnd"/>
    </w:p>
    <w:p w:rsidR="007D0F5C" w:rsidRPr="00722ED5" w:rsidRDefault="00813E9F" w:rsidP="00813E9F">
      <w:pPr>
        <w:pStyle w:val="a3"/>
        <w:shd w:val="clear" w:color="auto" w:fill="FFFFFF"/>
        <w:jc w:val="both"/>
        <w:rPr>
          <w:rFonts w:ascii="Cambria" w:hAnsi="Cambria"/>
          <w:color w:val="000000" w:themeColor="text1"/>
        </w:rPr>
      </w:pPr>
      <w:r w:rsidRPr="00722ED5">
        <w:rPr>
          <w:rFonts w:ascii="Cambria" w:hAnsi="Cambria"/>
          <w:color w:val="000000" w:themeColor="text1"/>
          <w:u w:val="single"/>
        </w:rPr>
        <w:t>Рабочая программа для 8</w:t>
      </w:r>
      <w:r w:rsidR="007D0F5C" w:rsidRPr="00722ED5">
        <w:rPr>
          <w:rFonts w:ascii="Cambria" w:hAnsi="Cambria"/>
          <w:color w:val="000000" w:themeColor="text1"/>
          <w:u w:val="single"/>
        </w:rPr>
        <w:t xml:space="preserve"> класса ориентирована на использование следующих учебников:</w:t>
      </w:r>
    </w:p>
    <w:p w:rsidR="007D0F5C" w:rsidRPr="00722ED5" w:rsidRDefault="007D0F5C" w:rsidP="00813E9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mbria" w:hAnsi="Cambria"/>
          <w:color w:val="000000" w:themeColor="text1"/>
        </w:rPr>
      </w:pPr>
      <w:proofErr w:type="spellStart"/>
      <w:r w:rsidRPr="00722ED5">
        <w:rPr>
          <w:rFonts w:ascii="Cambria" w:hAnsi="Cambria"/>
          <w:color w:val="000000" w:themeColor="text1"/>
        </w:rPr>
        <w:t>Юдовская</w:t>
      </w:r>
      <w:proofErr w:type="spellEnd"/>
      <w:r w:rsidRPr="00722ED5">
        <w:rPr>
          <w:rFonts w:ascii="Cambria" w:hAnsi="Cambria"/>
          <w:color w:val="000000" w:themeColor="text1"/>
        </w:rPr>
        <w:t xml:space="preserve"> А.Я. Всеобщая история. Ис</w:t>
      </w:r>
      <w:r w:rsidR="00502512">
        <w:rPr>
          <w:rFonts w:ascii="Cambria" w:hAnsi="Cambria"/>
          <w:color w:val="000000" w:themeColor="text1"/>
        </w:rPr>
        <w:t>тория Нового времени 1800 – 1918</w:t>
      </w:r>
      <w:r w:rsidRPr="00722ED5">
        <w:rPr>
          <w:rFonts w:ascii="Cambria" w:hAnsi="Cambria"/>
          <w:color w:val="000000" w:themeColor="text1"/>
        </w:rPr>
        <w:t xml:space="preserve">. 8 класс: учебник общеобразовательных организаций/ </w:t>
      </w:r>
      <w:proofErr w:type="spellStart"/>
      <w:r w:rsidRPr="00722ED5">
        <w:rPr>
          <w:rFonts w:ascii="Cambria" w:hAnsi="Cambria"/>
          <w:color w:val="000000" w:themeColor="text1"/>
        </w:rPr>
        <w:t>А.Я.Юдовская</w:t>
      </w:r>
      <w:proofErr w:type="spellEnd"/>
      <w:r w:rsidRPr="00722ED5">
        <w:rPr>
          <w:rFonts w:ascii="Cambria" w:hAnsi="Cambria"/>
          <w:color w:val="000000" w:themeColor="text1"/>
        </w:rPr>
        <w:t xml:space="preserve">, П.А.Баранов, Л.М.Ванюшкина; под </w:t>
      </w:r>
      <w:proofErr w:type="spellStart"/>
      <w:proofErr w:type="gramStart"/>
      <w:r w:rsidRPr="00722ED5">
        <w:rPr>
          <w:rFonts w:ascii="Cambria" w:hAnsi="Cambria"/>
          <w:color w:val="000000" w:themeColor="text1"/>
        </w:rPr>
        <w:t>ред</w:t>
      </w:r>
      <w:proofErr w:type="spellEnd"/>
      <w:proofErr w:type="gramEnd"/>
      <w:r w:rsidRPr="00722ED5">
        <w:rPr>
          <w:rFonts w:ascii="Cambria" w:hAnsi="Cambria"/>
          <w:color w:val="000000" w:themeColor="text1"/>
        </w:rPr>
        <w:t xml:space="preserve"> </w:t>
      </w:r>
      <w:proofErr w:type="spellStart"/>
      <w:r w:rsidRPr="00722ED5">
        <w:rPr>
          <w:rFonts w:ascii="Cambria" w:hAnsi="Cambria"/>
          <w:color w:val="000000" w:themeColor="text1"/>
        </w:rPr>
        <w:t>А.А.Искен</w:t>
      </w:r>
      <w:r w:rsidR="00813E9F" w:rsidRPr="00722ED5">
        <w:rPr>
          <w:rFonts w:ascii="Cambria" w:hAnsi="Cambria"/>
          <w:color w:val="000000" w:themeColor="text1"/>
        </w:rPr>
        <w:t>дерова</w:t>
      </w:r>
      <w:proofErr w:type="spellEnd"/>
      <w:r w:rsidR="00813E9F" w:rsidRPr="00722ED5">
        <w:rPr>
          <w:rFonts w:ascii="Cambria" w:hAnsi="Cambria"/>
          <w:color w:val="000000" w:themeColor="text1"/>
        </w:rPr>
        <w:t xml:space="preserve"> – М.: «Просвещение», 2016</w:t>
      </w:r>
      <w:r w:rsidRPr="00722ED5">
        <w:rPr>
          <w:rFonts w:ascii="Cambria" w:hAnsi="Cambria"/>
          <w:color w:val="000000" w:themeColor="text1"/>
        </w:rPr>
        <w:t>.</w:t>
      </w:r>
    </w:p>
    <w:p w:rsidR="007D0F5C" w:rsidRPr="00722ED5" w:rsidRDefault="007D0F5C" w:rsidP="00813E9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mbria" w:hAnsi="Cambria"/>
          <w:color w:val="000000" w:themeColor="text1"/>
        </w:rPr>
      </w:pPr>
      <w:r w:rsidRPr="00722ED5">
        <w:rPr>
          <w:rFonts w:ascii="Cambria" w:hAnsi="Cambria"/>
          <w:color w:val="000000" w:themeColor="text1"/>
        </w:rPr>
        <w:t xml:space="preserve">Н.М.Арсентьев, Данилов А.А и др. под </w:t>
      </w:r>
      <w:proofErr w:type="spellStart"/>
      <w:r w:rsidRPr="00722ED5">
        <w:rPr>
          <w:rFonts w:ascii="Cambria" w:hAnsi="Cambria"/>
          <w:color w:val="000000" w:themeColor="text1"/>
        </w:rPr>
        <w:t>ред.А.В.Торкунова</w:t>
      </w:r>
      <w:proofErr w:type="spellEnd"/>
      <w:r w:rsidRPr="00722ED5">
        <w:rPr>
          <w:rFonts w:ascii="Cambria" w:hAnsi="Cambria"/>
          <w:color w:val="000000" w:themeColor="text1"/>
        </w:rPr>
        <w:t xml:space="preserve">. История России. 8 класс. </w:t>
      </w:r>
      <w:proofErr w:type="spellStart"/>
      <w:r w:rsidRPr="00722ED5">
        <w:rPr>
          <w:rFonts w:ascii="Cambria" w:hAnsi="Cambria"/>
          <w:color w:val="000000" w:themeColor="text1"/>
        </w:rPr>
        <w:t>Учеб</w:t>
      </w:r>
      <w:proofErr w:type="gramStart"/>
      <w:r w:rsidRPr="00722ED5">
        <w:rPr>
          <w:rFonts w:ascii="Cambria" w:hAnsi="Cambria"/>
          <w:color w:val="000000" w:themeColor="text1"/>
        </w:rPr>
        <w:t>.д</w:t>
      </w:r>
      <w:proofErr w:type="gramEnd"/>
      <w:r w:rsidRPr="00722ED5">
        <w:rPr>
          <w:rFonts w:ascii="Cambria" w:hAnsi="Cambria"/>
          <w:color w:val="000000" w:themeColor="text1"/>
        </w:rPr>
        <w:t>ля</w:t>
      </w:r>
      <w:proofErr w:type="spellEnd"/>
      <w:r w:rsidRPr="00722ED5">
        <w:rPr>
          <w:rFonts w:ascii="Cambria" w:hAnsi="Cambria"/>
          <w:color w:val="000000" w:themeColor="text1"/>
        </w:rPr>
        <w:t xml:space="preserve"> </w:t>
      </w:r>
      <w:proofErr w:type="spellStart"/>
      <w:r w:rsidRPr="00722ED5">
        <w:rPr>
          <w:rFonts w:ascii="Cambria" w:hAnsi="Cambria"/>
          <w:color w:val="000000" w:themeColor="text1"/>
        </w:rPr>
        <w:t>общеобразоват.организаций</w:t>
      </w:r>
      <w:proofErr w:type="spellEnd"/>
      <w:r w:rsidRPr="00722ED5">
        <w:rPr>
          <w:rFonts w:ascii="Cambria" w:hAnsi="Cambria"/>
          <w:color w:val="000000" w:themeColor="text1"/>
        </w:rPr>
        <w:t>. В 2 ч./ М., «Просвещение», 2016 г</w:t>
      </w:r>
    </w:p>
    <w:p w:rsidR="007D0F5C" w:rsidRPr="00722ED5" w:rsidRDefault="007D0F5C" w:rsidP="00813E9F">
      <w:pPr>
        <w:pStyle w:val="a3"/>
        <w:shd w:val="clear" w:color="auto" w:fill="FFFFFF"/>
        <w:jc w:val="both"/>
        <w:rPr>
          <w:rFonts w:ascii="Cambria" w:hAnsi="Cambria"/>
          <w:color w:val="000000" w:themeColor="text1"/>
        </w:rPr>
      </w:pPr>
      <w:r w:rsidRPr="00722ED5">
        <w:rPr>
          <w:rFonts w:ascii="Cambria" w:hAnsi="Cambria"/>
          <w:color w:val="000000" w:themeColor="text1"/>
        </w:rPr>
        <w:t>Сроки реализации рабочей программы: 1 год.</w:t>
      </w:r>
    </w:p>
    <w:p w:rsidR="007D0F5C" w:rsidRPr="00722ED5" w:rsidRDefault="007D0F5C" w:rsidP="00813E9F">
      <w:pPr>
        <w:pStyle w:val="a3"/>
        <w:shd w:val="clear" w:color="auto" w:fill="FFFFFF"/>
        <w:jc w:val="both"/>
        <w:rPr>
          <w:rFonts w:ascii="Cambria" w:hAnsi="Cambria"/>
          <w:b/>
          <w:bCs/>
          <w:color w:val="000000" w:themeColor="text1"/>
        </w:rPr>
      </w:pPr>
      <w:r w:rsidRPr="00722ED5">
        <w:rPr>
          <w:rFonts w:ascii="Cambria" w:hAnsi="Cambria"/>
          <w:b/>
          <w:bCs/>
          <w:color w:val="000000" w:themeColor="text1"/>
        </w:rPr>
        <w:t>Количество часов, отведенное на изучение учебного предмета «История»:</w:t>
      </w:r>
      <w:r w:rsidRPr="00722ED5">
        <w:rPr>
          <w:rStyle w:val="apple-converted-space"/>
          <w:rFonts w:ascii="Cambria" w:hAnsi="Cambria"/>
          <w:b/>
          <w:bCs/>
          <w:i/>
          <w:iCs/>
          <w:color w:val="000000" w:themeColor="text1"/>
        </w:rPr>
        <w:t> </w:t>
      </w:r>
      <w:r w:rsidRPr="00722ED5">
        <w:rPr>
          <w:rFonts w:ascii="Cambria" w:hAnsi="Cambria"/>
          <w:color w:val="000000" w:themeColor="text1"/>
        </w:rPr>
        <w:t>для обязательного изучения учебного предмета «История Нового времени» – 30 ч (из расчёта два учебных часа в неделю), учебного предмета «История России» - 40 ч (из расчёта два учебных часа в неделю). Соответ</w:t>
      </w:r>
      <w:r w:rsidR="00DE66A0" w:rsidRPr="00722ED5">
        <w:rPr>
          <w:rFonts w:ascii="Cambria" w:hAnsi="Cambria"/>
          <w:color w:val="000000" w:themeColor="text1"/>
        </w:rPr>
        <w:t>ственно, на изучение истории в 8</w:t>
      </w:r>
      <w:r w:rsidRPr="00722ED5">
        <w:rPr>
          <w:rFonts w:ascii="Cambria" w:hAnsi="Cambria"/>
          <w:color w:val="000000" w:themeColor="text1"/>
        </w:rPr>
        <w:t xml:space="preserve"> классе отводится</w:t>
      </w:r>
      <w:r w:rsidRPr="00722ED5">
        <w:rPr>
          <w:rStyle w:val="apple-converted-space"/>
          <w:rFonts w:ascii="Cambria" w:hAnsi="Cambria"/>
          <w:color w:val="000000" w:themeColor="text1"/>
        </w:rPr>
        <w:t> </w:t>
      </w:r>
      <w:r w:rsidRPr="00722ED5">
        <w:rPr>
          <w:rFonts w:ascii="Cambria" w:hAnsi="Cambria"/>
          <w:b/>
          <w:bCs/>
          <w:color w:val="000000" w:themeColor="text1"/>
        </w:rPr>
        <w:t>70 часов.</w:t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Рабочая програ</w:t>
      </w:r>
      <w:r w:rsidR="00DE66A0" w:rsidRPr="00722ED5">
        <w:rPr>
          <w:rFonts w:ascii="Cambria" w:hAnsi="Cambria" w:cs="Times New Roman"/>
          <w:color w:val="000000" w:themeColor="text1"/>
          <w:sz w:val="24"/>
          <w:szCs w:val="24"/>
        </w:rPr>
        <w:t>мма по истории для 8 класса разра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ботана в соответствии с </w:t>
      </w:r>
      <w:r w:rsidRPr="00722ED5">
        <w:rPr>
          <w:rFonts w:ascii="Cambria" w:eastAsia="Times New Roman" w:hAnsi="Cambria" w:cs="Times New Roman"/>
          <w:iCs/>
          <w:color w:val="000000" w:themeColor="text1"/>
          <w:sz w:val="24"/>
          <w:szCs w:val="24"/>
        </w:rPr>
        <w:t xml:space="preserve">общими целями основного общего образования по истории.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Реализация рабочей программы  направлена на достижение следующих </w:t>
      </w: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целей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и</w:t>
      </w: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решение следующих </w:t>
      </w: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задач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:rsidR="007D0F5C" w:rsidRPr="00722ED5" w:rsidRDefault="007D0F5C" w:rsidP="00813E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D0F5C" w:rsidRPr="00722ED5" w:rsidRDefault="007D0F5C" w:rsidP="00813E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7D0F5C" w:rsidRPr="00722ED5" w:rsidRDefault="007D0F5C" w:rsidP="00813E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D0F5C" w:rsidRPr="00722ED5" w:rsidRDefault="007D0F5C" w:rsidP="00813E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7D0F5C" w:rsidRPr="00722ED5" w:rsidRDefault="007D0F5C" w:rsidP="00813E9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полиэтничном</w:t>
      </w:r>
      <w:proofErr w:type="spellEnd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многоконфессиональном</w:t>
      </w:r>
      <w:proofErr w:type="spellEnd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ab/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ab/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Для составления рабочей программы была  использована  Примерная программа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по истории, потому что она конкретизирует содержание предметных тем образовательного стандарта, дает примерное распределение учебных часов по разделам курса. Примерная программа содействует реализации единой концепции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  <w:r w:rsidR="00DE66A0"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Авторские п</w:t>
      </w: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рограммы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 по новой истории и истории России структурируют  учебный материал в рамках основных тематических блоков, установленных программой и в соответствии с используемыми учебниками, что позволяет   последовательно изучать  материал. </w:t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В ходе составления рабочей программы </w:t>
      </w: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изменений в основное содержание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с примерным (в модальности «не менее») распределением учебных часов по разделам курса и рекомендуемой последовательностью изучения тематических блоков; требования к уровню подготовки выпускников примерной программы внесено не было.</w:t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b/>
          <w:color w:val="000000" w:themeColor="text1"/>
          <w:sz w:val="24"/>
          <w:szCs w:val="24"/>
        </w:rPr>
        <w:tab/>
      </w:r>
      <w:proofErr w:type="gramStart"/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Учебный предмет история играет важную роль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в овладении обучающимися требований</w:t>
      </w:r>
      <w:r w:rsidR="00DE66A0"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к уровню подготовки обучающими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>ся (выпускников) в соответствии с федеральными государственными  образовательными стандартами.</w:t>
      </w:r>
      <w:proofErr w:type="gramEnd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7D0F5C" w:rsidRPr="00722ED5" w:rsidRDefault="007D0F5C" w:rsidP="00813E9F">
      <w:pPr>
        <w:ind w:firstLine="709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Основной формой организации образовательного процесса  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является - классно-урочной форма.  </w:t>
      </w:r>
      <w:proofErr w:type="gramStart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>Уроки, как правило, проводятся в виде лекций, консультаций, семинаров, практических занятий, лабораторных работ, контрольных и самостоятельных работ, коллоквиумов и т.д.</w:t>
      </w:r>
      <w:proofErr w:type="gramEnd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На уроке истории  используются следующие формы учебной работы: индивидуальная, парная, групповая, коллективная. </w:t>
      </w:r>
    </w:p>
    <w:p w:rsidR="007D0F5C" w:rsidRPr="00722ED5" w:rsidRDefault="007D0F5C" w:rsidP="00813E9F">
      <w:pPr>
        <w:ind w:firstLine="709"/>
        <w:jc w:val="both"/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</w:pP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ab/>
      </w:r>
      <w:proofErr w:type="gramStart"/>
      <w:r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>Реализация рабочей программы рас</w:t>
      </w:r>
      <w:r w:rsidR="00DE66A0"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>с</w:t>
      </w:r>
      <w:r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 xml:space="preserve">читана на </w:t>
      </w:r>
      <w:r w:rsidRPr="00722ED5">
        <w:rPr>
          <w:rStyle w:val="a4"/>
          <w:rFonts w:ascii="Cambria" w:hAnsi="Cambria" w:cs="Times New Roman"/>
          <w:b w:val="0"/>
          <w:bCs w:val="0"/>
          <w:color w:val="000000" w:themeColor="text1"/>
          <w:sz w:val="24"/>
          <w:szCs w:val="24"/>
        </w:rPr>
        <w:t>использовании</w:t>
      </w:r>
      <w:r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 xml:space="preserve"> в учебном процесс  элементов  таких </w:t>
      </w:r>
      <w:r w:rsidRPr="00722ED5">
        <w:rPr>
          <w:rStyle w:val="a4"/>
          <w:rFonts w:ascii="Cambria" w:hAnsi="Cambria" w:cs="Times New Roman"/>
          <w:b w:val="0"/>
          <w:bCs w:val="0"/>
          <w:color w:val="000000" w:themeColor="text1"/>
          <w:sz w:val="24"/>
          <w:szCs w:val="24"/>
        </w:rPr>
        <w:t>современных технологий</w:t>
      </w:r>
      <w:r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 xml:space="preserve"> как: интерактивное обучение, метод проектов,  личностно-ориентированные, </w:t>
      </w:r>
      <w:proofErr w:type="spellStart"/>
      <w:r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>деятельностные</w:t>
      </w:r>
      <w:proofErr w:type="spellEnd"/>
      <w:r w:rsidRPr="00722ED5">
        <w:rPr>
          <w:rStyle w:val="a4"/>
          <w:rFonts w:ascii="Cambria" w:hAnsi="Cambria" w:cs="Times New Roman"/>
          <w:b w:val="0"/>
          <w:color w:val="000000" w:themeColor="text1"/>
          <w:sz w:val="24"/>
          <w:szCs w:val="24"/>
        </w:rPr>
        <w:t>, проблемно-ориентированные.</w:t>
      </w:r>
      <w:proofErr w:type="gramEnd"/>
    </w:p>
    <w:p w:rsidR="007D0F5C" w:rsidRPr="00722ED5" w:rsidRDefault="007D0F5C" w:rsidP="00813E9F">
      <w:pPr>
        <w:ind w:firstLine="709"/>
        <w:jc w:val="both"/>
        <w:rPr>
          <w:rStyle w:val="a4"/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Style w:val="a4"/>
          <w:rFonts w:ascii="Cambria" w:hAnsi="Cambria" w:cs="Times New Roman"/>
          <w:b w:val="0"/>
          <w:bCs w:val="0"/>
          <w:color w:val="000000" w:themeColor="text1"/>
          <w:sz w:val="24"/>
          <w:szCs w:val="24"/>
        </w:rPr>
        <w:t>Механизмом формирование ключевых компетенций</w:t>
      </w: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 xml:space="preserve"> обучающихся в ходе реализации рабочей программы является внедрение в процесс обучения </w:t>
      </w: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  <w:lang w:val="en-US"/>
        </w:rPr>
        <w:t>IT</w:t>
      </w:r>
      <w:r w:rsidR="00DE66A0"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 xml:space="preserve"> — технологий, современных </w:t>
      </w:r>
      <w:proofErr w:type="spellStart"/>
      <w:r w:rsidR="00DE66A0"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>инв</w:t>
      </w: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>оационных</w:t>
      </w:r>
      <w:proofErr w:type="spellEnd"/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 xml:space="preserve"> технологий, интерактивных методов и приемов обучения.</w:t>
      </w:r>
    </w:p>
    <w:p w:rsidR="007D0F5C" w:rsidRPr="00722ED5" w:rsidRDefault="007D0F5C" w:rsidP="00813E9F">
      <w:pPr>
        <w:jc w:val="both"/>
        <w:rPr>
          <w:rStyle w:val="a4"/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ab/>
      </w:r>
      <w:r w:rsidR="00DE66A0"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>В ходе реализации рабочей програ</w:t>
      </w: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 xml:space="preserve">ммы  по истории на уроках используются следующие </w:t>
      </w:r>
      <w:r w:rsidRPr="00722ED5">
        <w:rPr>
          <w:rStyle w:val="a4"/>
          <w:rFonts w:ascii="Cambria" w:hAnsi="Cambria" w:cs="Times New Roman"/>
          <w:b w:val="0"/>
          <w:bCs w:val="0"/>
          <w:color w:val="000000" w:themeColor="text1"/>
          <w:sz w:val="24"/>
          <w:szCs w:val="24"/>
        </w:rPr>
        <w:t>формы  контроля</w:t>
      </w: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 xml:space="preserve">: </w:t>
      </w:r>
    </w:p>
    <w:p w:rsidR="007D0F5C" w:rsidRPr="00722ED5" w:rsidRDefault="007D0F5C" w:rsidP="00813E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>ндивидуальная</w:t>
      </w:r>
      <w:proofErr w:type="spellEnd"/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</w:p>
    <w:p w:rsidR="007D0F5C" w:rsidRPr="00722ED5" w:rsidRDefault="007D0F5C" w:rsidP="00813E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групповая, </w:t>
      </w:r>
    </w:p>
    <w:p w:rsidR="007D0F5C" w:rsidRPr="00722ED5" w:rsidRDefault="007D0F5C" w:rsidP="00813E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фронтальная, </w:t>
      </w:r>
    </w:p>
    <w:p w:rsidR="007D0F5C" w:rsidRPr="00722ED5" w:rsidRDefault="007D0F5C" w:rsidP="00813E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комбинированная, </w:t>
      </w:r>
    </w:p>
    <w:p w:rsidR="007D0F5C" w:rsidRPr="00722ED5" w:rsidRDefault="007D0F5C" w:rsidP="00813E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взаимоконтроль, </w:t>
      </w:r>
    </w:p>
    <w:p w:rsidR="007D0F5C" w:rsidRPr="00722ED5" w:rsidRDefault="007D0F5C" w:rsidP="00813E9F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lastRenderedPageBreak/>
        <w:t>самоконтроль.</w:t>
      </w:r>
    </w:p>
    <w:p w:rsidR="007D0F5C" w:rsidRPr="00722ED5" w:rsidRDefault="007D0F5C" w:rsidP="00813E9F">
      <w:pPr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7D0F5C" w:rsidRPr="00722ED5" w:rsidRDefault="007D0F5C" w:rsidP="00813E9F">
      <w:pPr>
        <w:jc w:val="both"/>
        <w:rPr>
          <w:rStyle w:val="a4"/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ab/>
        <w:t xml:space="preserve">По способу взаимодействия учителя и ученика </w:t>
      </w:r>
      <w:r w:rsidRPr="00722ED5">
        <w:rPr>
          <w:rStyle w:val="a4"/>
          <w:rFonts w:ascii="Cambria" w:hAnsi="Cambria" w:cs="Times New Roman"/>
          <w:b w:val="0"/>
          <w:bCs w:val="0"/>
          <w:color w:val="000000" w:themeColor="text1"/>
          <w:sz w:val="24"/>
          <w:szCs w:val="24"/>
        </w:rPr>
        <w:t>методы проверки, контроля знаний, умений и навыков, уровня развития учащихся</w:t>
      </w:r>
      <w:r w:rsidRPr="00722ED5">
        <w:rPr>
          <w:rStyle w:val="a4"/>
          <w:rFonts w:ascii="Cambria" w:hAnsi="Cambria" w:cs="Times New Roman"/>
          <w:color w:val="000000" w:themeColor="text1"/>
          <w:sz w:val="24"/>
          <w:szCs w:val="24"/>
        </w:rPr>
        <w:t xml:space="preserve"> можно подразделить на следующие: 1) устные; 2) письменные; 3) практические (работы); 4) тесты. Методы контроля часто используются в комбинированном виде, они учебном процессе дополняют друг друга.</w:t>
      </w:r>
    </w:p>
    <w:p w:rsidR="007D0F5C" w:rsidRPr="00722ED5" w:rsidRDefault="007D0F5C" w:rsidP="00813E9F">
      <w:pPr>
        <w:jc w:val="both"/>
        <w:rPr>
          <w:rFonts w:ascii="Cambria" w:hAnsi="Cambria" w:cs="Times New Roman"/>
          <w:b/>
          <w:caps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b/>
          <w:caps/>
          <w:color w:val="000000" w:themeColor="text1"/>
          <w:sz w:val="24"/>
          <w:szCs w:val="24"/>
        </w:rPr>
        <w:t>СОДЕРЖАНИЕ РАБОЧЕЙ ПРОГРАММЫ</w:t>
      </w:r>
    </w:p>
    <w:p w:rsidR="007D0F5C" w:rsidRPr="00722ED5" w:rsidRDefault="007D0F5C" w:rsidP="00813E9F">
      <w:pPr>
        <w:jc w:val="both"/>
        <w:rPr>
          <w:rFonts w:ascii="Cambria" w:hAnsi="Cambria" w:cs="Times New Roman"/>
          <w:b/>
          <w:caps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b/>
          <w:caps/>
          <w:color w:val="000000" w:themeColor="text1"/>
          <w:sz w:val="24"/>
          <w:szCs w:val="24"/>
        </w:rPr>
        <w:t>(70 часов)</w:t>
      </w:r>
    </w:p>
    <w:p w:rsidR="007D0F5C" w:rsidRPr="00722ED5" w:rsidRDefault="007D0F5C" w:rsidP="00813E9F">
      <w:pPr>
        <w:ind w:firstLine="709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Основные содержательные линии рабочей программы в </w:t>
      </w:r>
      <w:r w:rsidRPr="00722ED5">
        <w:rPr>
          <w:rFonts w:ascii="Cambria" w:hAnsi="Cambria" w:cs="Times New Roman"/>
          <w:color w:val="000000" w:themeColor="text1"/>
          <w:sz w:val="24"/>
          <w:szCs w:val="24"/>
          <w:lang w:val="en-US"/>
        </w:rPr>
        <w:t>VIII</w:t>
      </w:r>
      <w:r w:rsidRPr="00722ED5">
        <w:rPr>
          <w:rFonts w:ascii="Cambria" w:hAnsi="Cambria" w:cs="Times New Roman"/>
          <w:color w:val="000000" w:themeColor="text1"/>
          <w:sz w:val="24"/>
          <w:szCs w:val="24"/>
        </w:rPr>
        <w:t xml:space="preserve"> классе реализуются в рамках двух курсов – «Истории России» и «Всеобщей истории». </w:t>
      </w:r>
    </w:p>
    <w:p w:rsidR="007D0F5C" w:rsidRPr="00722ED5" w:rsidRDefault="007D0F5C" w:rsidP="00813E9F">
      <w:pPr>
        <w:ind w:firstLine="709"/>
        <w:jc w:val="both"/>
        <w:rPr>
          <w:rFonts w:ascii="Cambria" w:hAnsi="Cambria" w:cs="Times New Roman"/>
          <w:i/>
          <w:color w:val="000000" w:themeColor="text1"/>
          <w:sz w:val="24"/>
          <w:szCs w:val="24"/>
        </w:rPr>
      </w:pPr>
    </w:p>
    <w:p w:rsidR="007D0F5C" w:rsidRPr="00331C07" w:rsidRDefault="00502512" w:rsidP="00331C07">
      <w:pPr>
        <w:ind w:firstLine="709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ИСТОРИЯ НОВОГО ВРЕМЕНИ</w:t>
      </w:r>
      <w:r w:rsidR="00DE66A0"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 (30</w:t>
      </w:r>
      <w:r w:rsidR="007D0F5C" w:rsidRPr="00722ED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часов)</w:t>
      </w:r>
    </w:p>
    <w:p w:rsidR="00331C07" w:rsidRPr="00331C07" w:rsidRDefault="00502512" w:rsidP="00331C07">
      <w:pPr>
        <w:pStyle w:val="firstzagolovoktablicy"/>
        <w:spacing w:line="360" w:lineRule="auto"/>
        <w:rPr>
          <w:rFonts w:ascii="Cambria Math" w:hAnsi="Cambria Math" w:cstheme="majorHAnsi"/>
          <w:b/>
          <w:bCs/>
        </w:rPr>
      </w:pPr>
      <w:r w:rsidRPr="00331C07">
        <w:rPr>
          <w:rFonts w:ascii="Cambria Math" w:hAnsi="Cambria Math" w:cstheme="majorHAnsi"/>
        </w:rPr>
        <w:t xml:space="preserve">ВВЕДЕНИЕ. (1 ч) </w:t>
      </w:r>
      <w:r w:rsidR="00331C07" w:rsidRPr="00331C07">
        <w:rPr>
          <w:rFonts w:ascii="Cambria Math" w:hAnsi="Cambria Math" w:cstheme="majorHAnsi"/>
        </w:rPr>
        <w:t xml:space="preserve"> </w:t>
      </w:r>
      <w:r w:rsidRPr="00331C07">
        <w:rPr>
          <w:rFonts w:ascii="Cambria Math" w:hAnsi="Cambria Math" w:cstheme="majorHAnsi"/>
          <w:b/>
          <w:bCs/>
        </w:rPr>
        <w:t>Индустриальная революция: достижения и проблемы</w:t>
      </w:r>
    </w:p>
    <w:p w:rsidR="00502512" w:rsidRPr="00331C07" w:rsidRDefault="00502512" w:rsidP="00331C07">
      <w:pPr>
        <w:pStyle w:val="firstzagolovoktablicy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>Основные черты индустриального общества (класс</w:t>
      </w:r>
      <w:r w:rsidR="00331C07" w:rsidRPr="00331C07">
        <w:rPr>
          <w:rFonts w:ascii="Cambria Math" w:hAnsi="Cambria Math" w:cstheme="majorHAnsi"/>
        </w:rPr>
        <w:t xml:space="preserve">ического капитализма): свобода, </w:t>
      </w:r>
      <w:r w:rsidRPr="00331C07">
        <w:rPr>
          <w:rFonts w:ascii="Cambria Math" w:hAnsi="Cambria Math" w:cstheme="majorHAnsi"/>
        </w:rPr>
        <w:t>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  <w:r w:rsidRPr="00331C07">
        <w:rPr>
          <w:rFonts w:ascii="Cambria Math" w:hAnsi="Cambria Math" w:cstheme="majorHAnsi"/>
        </w:rPr>
        <w:br/>
      </w:r>
      <w:r w:rsidRPr="00331C07">
        <w:rPr>
          <w:rFonts w:ascii="Cambria Math" w:hAnsi="Cambria Math" w:cstheme="majorHAnsi"/>
          <w:i/>
          <w:iCs/>
        </w:rPr>
        <w:t>Тема 1. </w:t>
      </w:r>
      <w:r w:rsidRPr="00331C07">
        <w:rPr>
          <w:rFonts w:ascii="Cambria Math" w:hAnsi="Cambria Math" w:cstheme="majorHAnsi"/>
        </w:rPr>
        <w:t>СТАНОВЛЕНИЕ ИНДУСТРИАЛЬНОГО ОБЩЕСТВА.</w:t>
      </w:r>
      <w:r w:rsidRPr="00331C07">
        <w:rPr>
          <w:rFonts w:ascii="Cambria Math" w:hAnsi="Cambria Math" w:cstheme="majorHAnsi"/>
        </w:rPr>
        <w:br/>
        <w:t>ЧЕЛОВЕК В НОВУЮ ЭПОХУ (8 ч)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ОТ ТРАДИЦИОННОГО ОБЩЕСТВА</w:t>
      </w:r>
      <w:r w:rsidRPr="00331C07">
        <w:rPr>
          <w:rFonts w:ascii="Cambria Math" w:hAnsi="Cambria Math" w:cstheme="majorHAnsi"/>
          <w:b/>
          <w:bCs/>
        </w:rPr>
        <w:br/>
        <w:t>К ОБЩЕСТВУ ИНДУСТРИАЛЬНОМУ</w:t>
      </w:r>
      <w:proofErr w:type="gramStart"/>
      <w:r w:rsidRPr="00331C07">
        <w:rPr>
          <w:rFonts w:ascii="Cambria Math" w:hAnsi="Cambria Math" w:cstheme="majorHAnsi"/>
        </w:rPr>
        <w:t> .</w:t>
      </w:r>
      <w:proofErr w:type="gramEnd"/>
      <w:r w:rsidRPr="00331C07">
        <w:rPr>
          <w:rFonts w:ascii="Cambria Math" w:hAnsi="Cambria Math" w:cstheme="majorHAnsi"/>
          <w:b/>
          <w:bCs/>
        </w:rPr>
        <w:t xml:space="preserve"> </w:t>
      </w:r>
      <w:r w:rsidRPr="00331C07">
        <w:rPr>
          <w:rFonts w:ascii="Cambria Math" w:hAnsi="Cambria Math" w:cstheme="majorHAnsi"/>
        </w:rPr>
        <w:t>Успехи машиностроения. Переворот в средствах транспорта. Дорожное строительство. Военная техника. Новые источн</w:t>
      </w:r>
      <w:r w:rsidRPr="00331C07">
        <w:rPr>
          <w:rFonts w:ascii="Cambria Math" w:hAnsi="Cambria Math" w:cstheme="majorHAnsi"/>
        </w:rPr>
        <w:t>и</w:t>
      </w:r>
      <w:r w:rsidRPr="00331C07">
        <w:rPr>
          <w:rFonts w:ascii="Cambria Math" w:hAnsi="Cambria Math" w:cstheme="majorHAnsi"/>
        </w:rPr>
        <w:t>ки энергии.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</w:t>
      </w:r>
      <w:r w:rsidRPr="00331C07">
        <w:rPr>
          <w:rFonts w:ascii="Cambria Math" w:hAnsi="Cambria Math" w:cstheme="majorHAnsi"/>
        </w:rPr>
        <w:t>з</w:t>
      </w:r>
      <w:r w:rsidRPr="00331C07">
        <w:rPr>
          <w:rFonts w:ascii="Cambria Math" w:hAnsi="Cambria Math" w:cstheme="majorHAnsi"/>
        </w:rPr>
        <w:t>водства и капиталов. Возрастание роли банков. Формы слияния предприятий. Корпорации и монополии. Монополистический капитализм, или империализм, его че</w:t>
      </w:r>
      <w:r w:rsidRPr="00331C07">
        <w:rPr>
          <w:rFonts w:ascii="Cambria Math" w:hAnsi="Cambria Math" w:cstheme="majorHAnsi"/>
        </w:rPr>
        <w:t>р</w:t>
      </w:r>
      <w:r w:rsidRPr="00331C07">
        <w:rPr>
          <w:rFonts w:ascii="Cambria Math" w:hAnsi="Cambria Math" w:cstheme="majorHAnsi"/>
        </w:rPr>
        <w:t>ты.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  <w:i/>
          <w:iCs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развитие то</w:t>
      </w:r>
      <w:r w:rsidRPr="00331C07">
        <w:rPr>
          <w:rFonts w:ascii="Cambria Math" w:hAnsi="Cambria Math" w:cstheme="majorHAnsi"/>
          <w:i/>
          <w:iCs/>
        </w:rPr>
        <w:t>р</w:t>
      </w:r>
      <w:r w:rsidRPr="00331C07">
        <w:rPr>
          <w:rFonts w:ascii="Cambria Math" w:hAnsi="Cambria Math" w:cstheme="majorHAnsi"/>
          <w:i/>
          <w:iCs/>
        </w:rPr>
        <w:t>говли, промышленный переворот), история России (особенности Развития общ</w:t>
      </w:r>
      <w:r w:rsidRPr="00331C07">
        <w:rPr>
          <w:rFonts w:ascii="Cambria Math" w:hAnsi="Cambria Math" w:cstheme="majorHAnsi"/>
          <w:i/>
          <w:iCs/>
        </w:rPr>
        <w:t>е</w:t>
      </w:r>
      <w:r w:rsidRPr="00331C07">
        <w:rPr>
          <w:rFonts w:ascii="Cambria Math" w:hAnsi="Cambria Math" w:cstheme="majorHAnsi"/>
          <w:i/>
          <w:iCs/>
        </w:rPr>
        <w:t>ства в России в 19 в.)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lastRenderedPageBreak/>
        <w:t xml:space="preserve">Индустриальное общество: новые проблемы и новые ценности. </w:t>
      </w:r>
      <w:r w:rsidRPr="00331C07">
        <w:rPr>
          <w:rFonts w:ascii="Cambria Math" w:hAnsi="Cambria Math" w:cstheme="majorHAnsi"/>
        </w:rPr>
        <w:t>Миграция и эмиграция населения. Аристократия старая и новая. Новая буржуазия. Сре</w:t>
      </w:r>
      <w:r w:rsidRPr="00331C07">
        <w:rPr>
          <w:rFonts w:ascii="Cambria Math" w:hAnsi="Cambria Math" w:cstheme="majorHAnsi"/>
        </w:rPr>
        <w:t>д</w:t>
      </w:r>
      <w:r w:rsidRPr="00331C07">
        <w:rPr>
          <w:rFonts w:ascii="Cambria Math" w:hAnsi="Cambria Math" w:cstheme="majorHAnsi"/>
        </w:rPr>
        <w:t>ний класс. Рабочий  класс. Женский и детский труд. Женское движение за уравн</w:t>
      </w:r>
      <w:r w:rsidRPr="00331C07">
        <w:rPr>
          <w:rFonts w:ascii="Cambria Math" w:hAnsi="Cambria Math" w:cstheme="majorHAnsi"/>
        </w:rPr>
        <w:t>е</w:t>
      </w:r>
      <w:r w:rsidRPr="00331C07">
        <w:rPr>
          <w:rFonts w:ascii="Cambria Math" w:hAnsi="Cambria Math" w:cstheme="majorHAnsi"/>
        </w:rPr>
        <w:t>ние в правах.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  <w:i/>
          <w:iCs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развитие то</w:t>
      </w:r>
      <w:r w:rsidRPr="00331C07">
        <w:rPr>
          <w:rFonts w:ascii="Cambria Math" w:hAnsi="Cambria Math" w:cstheme="majorHAnsi"/>
          <w:i/>
          <w:iCs/>
        </w:rPr>
        <w:t>р</w:t>
      </w:r>
      <w:r w:rsidRPr="00331C07">
        <w:rPr>
          <w:rFonts w:ascii="Cambria Math" w:hAnsi="Cambria Math" w:cstheme="majorHAnsi"/>
          <w:i/>
          <w:iCs/>
        </w:rPr>
        <w:t>говли, промышленный переворот, особенности жизни отдельных категорий нас</w:t>
      </w:r>
      <w:r w:rsidRPr="00331C07">
        <w:rPr>
          <w:rFonts w:ascii="Cambria Math" w:hAnsi="Cambria Math" w:cstheme="majorHAnsi"/>
          <w:i/>
          <w:iCs/>
        </w:rPr>
        <w:t>е</w:t>
      </w:r>
      <w:r w:rsidRPr="00331C07">
        <w:rPr>
          <w:rFonts w:ascii="Cambria Math" w:hAnsi="Cambria Math" w:cstheme="majorHAnsi"/>
          <w:i/>
          <w:iCs/>
        </w:rPr>
        <w:t>ления).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Человек в изменившемся мире</w:t>
      </w:r>
      <w:r w:rsidRPr="00331C07">
        <w:rPr>
          <w:rFonts w:ascii="Cambria Math" w:hAnsi="Cambria Math" w:cstheme="majorHAnsi"/>
        </w:rPr>
        <w:t>: </w:t>
      </w:r>
      <w:r w:rsidRPr="00331C07">
        <w:rPr>
          <w:rFonts w:ascii="Cambria Math" w:hAnsi="Cambria Math" w:cstheme="majorHAnsi"/>
          <w:b/>
          <w:bCs/>
        </w:rPr>
        <w:t xml:space="preserve">материальная культура и повседневность. </w:t>
      </w:r>
      <w:r w:rsidRPr="00331C07">
        <w:rPr>
          <w:rFonts w:ascii="Cambria Math" w:hAnsi="Cambria Math" w:cstheme="majorHAnsi"/>
        </w:rPr>
        <w:t>Н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вые условия быта. Изменения моды. Новые развлечения.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  <w:i/>
          <w:iCs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развитие то</w:t>
      </w:r>
      <w:r w:rsidRPr="00331C07">
        <w:rPr>
          <w:rFonts w:ascii="Cambria Math" w:hAnsi="Cambria Math" w:cstheme="majorHAnsi"/>
          <w:i/>
          <w:iCs/>
        </w:rPr>
        <w:t>р</w:t>
      </w:r>
      <w:r w:rsidRPr="00331C07">
        <w:rPr>
          <w:rFonts w:ascii="Cambria Math" w:hAnsi="Cambria Math" w:cstheme="majorHAnsi"/>
          <w:i/>
          <w:iCs/>
        </w:rPr>
        <w:t>говли, , особенности жизни отдельных категорий населения, новые проблемы и новые ценности).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Развитие науки в </w:t>
      </w:r>
      <w:r w:rsidRPr="00331C07">
        <w:rPr>
          <w:rFonts w:ascii="Cambria Math" w:hAnsi="Cambria Math" w:cstheme="majorHAnsi"/>
          <w:b/>
          <w:bCs/>
          <w:lang w:val="en-US"/>
        </w:rPr>
        <w:t>XIX </w:t>
      </w:r>
      <w:r w:rsidRPr="00331C07">
        <w:rPr>
          <w:rFonts w:ascii="Cambria Math" w:hAnsi="Cambria Math" w:cstheme="majorHAnsi"/>
          <w:b/>
          <w:bCs/>
        </w:rPr>
        <w:t>в. </w:t>
      </w:r>
      <w:r w:rsidRPr="00331C07">
        <w:rPr>
          <w:rFonts w:ascii="Cambria Math" w:hAnsi="Cambria Math" w:cstheme="majorHAnsi"/>
        </w:rPr>
        <w:t xml:space="preserve"> Открытия в области математики, физики, химии, биол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гии, медицины. Наука на службе у человека.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развитие то</w:t>
      </w:r>
      <w:r w:rsidRPr="00331C07">
        <w:rPr>
          <w:rFonts w:ascii="Cambria Math" w:hAnsi="Cambria Math" w:cstheme="majorHAnsi"/>
          <w:i/>
          <w:iCs/>
        </w:rPr>
        <w:t>р</w:t>
      </w:r>
      <w:r w:rsidRPr="00331C07">
        <w:rPr>
          <w:rFonts w:ascii="Cambria Math" w:hAnsi="Cambria Math" w:cstheme="majorHAnsi"/>
          <w:i/>
          <w:iCs/>
        </w:rPr>
        <w:t>говли, промышленный переворот, потребности населения).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Художественная культура </w:t>
      </w:r>
      <w:r w:rsidRPr="00331C07">
        <w:rPr>
          <w:rFonts w:ascii="Cambria Math" w:hAnsi="Cambria Math" w:cstheme="majorHAnsi"/>
          <w:b/>
          <w:bCs/>
          <w:lang w:val="en-US"/>
        </w:rPr>
        <w:t>XIX</w:t>
      </w:r>
      <w:r w:rsidRPr="00331C07">
        <w:rPr>
          <w:rFonts w:ascii="Cambria Math" w:hAnsi="Cambria Math" w:cstheme="majorHAnsi"/>
          <w:b/>
          <w:bCs/>
        </w:rPr>
        <w:t xml:space="preserve"> столетия. </w:t>
      </w:r>
      <w:r w:rsidRPr="00331C07">
        <w:rPr>
          <w:rFonts w:ascii="Cambria Math" w:hAnsi="Cambria Math" w:cstheme="majorHAnsi"/>
        </w:rPr>
        <w:t xml:space="preserve">Основные художественные течения. Романтизм и критический реализм в литературе (Джордж Байрон, Виктор Гюго, Генрих Гейне, </w:t>
      </w:r>
      <w:proofErr w:type="spellStart"/>
      <w:r w:rsidRPr="00331C07">
        <w:rPr>
          <w:rFonts w:ascii="Cambria Math" w:hAnsi="Cambria Math" w:cstheme="majorHAnsi"/>
        </w:rPr>
        <w:t>Чарлз</w:t>
      </w:r>
      <w:proofErr w:type="spellEnd"/>
      <w:r w:rsidRPr="00331C07">
        <w:rPr>
          <w:rFonts w:ascii="Cambria Math" w:hAnsi="Cambria Math" w:cstheme="majorHAnsi"/>
        </w:rPr>
        <w:t xml:space="preserve"> Диккенс, Оноре де Бальзак). Натурализм. Эмиль Золя. Джозеф </w:t>
      </w:r>
      <w:proofErr w:type="spellStart"/>
      <w:r w:rsidRPr="00331C07">
        <w:rPr>
          <w:rFonts w:ascii="Cambria Math" w:hAnsi="Cambria Math" w:cstheme="majorHAnsi"/>
        </w:rPr>
        <w:t>Редьярд</w:t>
      </w:r>
      <w:proofErr w:type="spellEnd"/>
      <w:r w:rsidRPr="00331C07">
        <w:rPr>
          <w:rFonts w:ascii="Cambria Math" w:hAnsi="Cambria Math" w:cstheme="majorHAnsi"/>
        </w:rPr>
        <w:t xml:space="preserve"> Киплинг. Воплощение эпохи в литературе.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 xml:space="preserve"> особенности жизни отдельных категорий населения), история России (художественная кул</w:t>
      </w:r>
      <w:r w:rsidRPr="00331C07">
        <w:rPr>
          <w:rFonts w:ascii="Cambria Math" w:hAnsi="Cambria Math" w:cstheme="majorHAnsi"/>
          <w:i/>
          <w:iCs/>
        </w:rPr>
        <w:t>ь</w:t>
      </w:r>
      <w:r w:rsidRPr="00331C07">
        <w:rPr>
          <w:rFonts w:ascii="Cambria Math" w:hAnsi="Cambria Math" w:cstheme="majorHAnsi"/>
          <w:i/>
          <w:iCs/>
        </w:rPr>
        <w:t>тура 19 в.)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 xml:space="preserve">Изобразительное искусство. «Огненные кисти романтиков»: </w:t>
      </w:r>
      <w:proofErr w:type="spellStart"/>
      <w:r w:rsidRPr="00331C07">
        <w:rPr>
          <w:rFonts w:ascii="Cambria Math" w:hAnsi="Cambria Math" w:cstheme="majorHAnsi"/>
        </w:rPr>
        <w:t>Эжен</w:t>
      </w:r>
      <w:proofErr w:type="spellEnd"/>
      <w:r w:rsidRPr="00331C07">
        <w:rPr>
          <w:rFonts w:ascii="Cambria Math" w:hAnsi="Cambria Math" w:cstheme="majorHAnsi"/>
        </w:rPr>
        <w:t xml:space="preserve"> Делакруа. Ре</w:t>
      </w:r>
      <w:r w:rsidRPr="00331C07">
        <w:rPr>
          <w:rFonts w:ascii="Cambria Math" w:hAnsi="Cambria Math" w:cstheme="majorHAnsi"/>
        </w:rPr>
        <w:t>а</w:t>
      </w:r>
      <w:r w:rsidRPr="00331C07">
        <w:rPr>
          <w:rFonts w:ascii="Cambria Math" w:hAnsi="Cambria Math" w:cstheme="majorHAnsi"/>
        </w:rPr>
        <w:t xml:space="preserve">лизм в живописи: Оноре Домье. Импрессионизм: Клод Моне, </w:t>
      </w:r>
      <w:proofErr w:type="spellStart"/>
      <w:r w:rsidRPr="00331C07">
        <w:rPr>
          <w:rFonts w:ascii="Cambria Math" w:hAnsi="Cambria Math" w:cstheme="majorHAnsi"/>
        </w:rPr>
        <w:t>Камиль</w:t>
      </w:r>
      <w:proofErr w:type="spellEnd"/>
      <w:r w:rsidRPr="00331C07">
        <w:rPr>
          <w:rFonts w:ascii="Cambria Math" w:hAnsi="Cambria Math" w:cstheme="majorHAnsi"/>
        </w:rPr>
        <w:t xml:space="preserve"> </w:t>
      </w:r>
      <w:proofErr w:type="spellStart"/>
      <w:r w:rsidRPr="00331C07">
        <w:rPr>
          <w:rFonts w:ascii="Cambria Math" w:hAnsi="Cambria Math" w:cstheme="majorHAnsi"/>
        </w:rPr>
        <w:t>Писсарро</w:t>
      </w:r>
      <w:proofErr w:type="spellEnd"/>
      <w:r w:rsidRPr="00331C07">
        <w:rPr>
          <w:rFonts w:ascii="Cambria Math" w:hAnsi="Cambria Math" w:cstheme="majorHAnsi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331C07">
        <w:rPr>
          <w:rFonts w:ascii="Cambria Math" w:hAnsi="Cambria Math" w:cstheme="majorHAnsi"/>
        </w:rPr>
        <w:t>Фридерик</w:t>
      </w:r>
      <w:proofErr w:type="spellEnd"/>
      <w:r w:rsidRPr="00331C07">
        <w:rPr>
          <w:rFonts w:ascii="Cambria Math" w:hAnsi="Cambria Math" w:cstheme="majorHAnsi"/>
        </w:rPr>
        <w:t xml:space="preserve"> Шопен, Джузеппе Верди, Жорж Бизе, Клод Дебюсси. Архитектура. Рождение кино.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Либералы, консерваторы и социалисты: каким должно быть общество и гос</w:t>
      </w:r>
      <w:r w:rsidRPr="00331C07">
        <w:rPr>
          <w:rFonts w:ascii="Cambria Math" w:hAnsi="Cambria Math" w:cstheme="majorHAnsi"/>
          <w:b/>
          <w:bCs/>
        </w:rPr>
        <w:t>у</w:t>
      </w:r>
      <w:r w:rsidRPr="00331C07">
        <w:rPr>
          <w:rFonts w:ascii="Cambria Math" w:hAnsi="Cambria Math" w:cstheme="majorHAnsi"/>
          <w:b/>
          <w:bCs/>
        </w:rPr>
        <w:t xml:space="preserve">дарство. </w:t>
      </w:r>
      <w:r w:rsidRPr="00331C07">
        <w:rPr>
          <w:rFonts w:ascii="Cambria Math" w:hAnsi="Cambria Math" w:cstheme="majorHAnsi"/>
        </w:rPr>
        <w:t xml:space="preserve">Либерализм и консерватизм. Социалистические учения первой половины </w:t>
      </w:r>
      <w:r w:rsidRPr="00331C07">
        <w:rPr>
          <w:rFonts w:ascii="Cambria Math" w:hAnsi="Cambria Math" w:cstheme="majorHAnsi"/>
          <w:lang w:val="en-US"/>
        </w:rPr>
        <w:t>XIX </w:t>
      </w:r>
      <w:r w:rsidRPr="00331C07">
        <w:rPr>
          <w:rFonts w:ascii="Cambria Math" w:hAnsi="Cambria Math" w:cstheme="majorHAnsi"/>
        </w:rPr>
        <w:t xml:space="preserve">в. Утопический социализм о путях переустройства общества. Революционный </w:t>
      </w:r>
      <w:r w:rsidRPr="00331C07">
        <w:rPr>
          <w:rFonts w:ascii="Cambria Math" w:hAnsi="Cambria Math" w:cstheme="majorHAnsi"/>
        </w:rPr>
        <w:lastRenderedPageBreak/>
        <w:t>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Становление индустриального общества</w:t>
      </w:r>
      <w:r w:rsidRPr="00331C07">
        <w:rPr>
          <w:rFonts w:ascii="Cambria Math" w:hAnsi="Cambria Math" w:cstheme="majorHAnsi"/>
        </w:rPr>
        <w:t>. Повторительно-обобщающий урок по гл. 1</w:t>
      </w:r>
      <w:r w:rsidRPr="00331C07">
        <w:rPr>
          <w:rFonts w:ascii="Cambria Math" w:hAnsi="Cambria Math" w:cstheme="majorHAnsi"/>
        </w:rPr>
        <w:br/>
      </w:r>
    </w:p>
    <w:p w:rsidR="00502512" w:rsidRPr="00331C07" w:rsidRDefault="00502512" w:rsidP="00331C07">
      <w:pPr>
        <w:pStyle w:val="firstzagtablsm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i/>
          <w:iCs/>
        </w:rPr>
        <w:t>Тема 2. </w:t>
      </w:r>
      <w:r w:rsidRPr="00331C07">
        <w:rPr>
          <w:rFonts w:ascii="Cambria Math" w:hAnsi="Cambria Math" w:cstheme="majorHAnsi"/>
        </w:rPr>
        <w:t>СТРОИТЕЛЬСТВО НОВОЙ ЕВРОПЫ (9 ч)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Франция в период консульства и империи. </w:t>
      </w:r>
      <w:r w:rsidRPr="00331C07">
        <w:rPr>
          <w:rFonts w:ascii="Cambria Math" w:hAnsi="Cambria Math" w:cstheme="majorHAnsi"/>
        </w:rPr>
        <w:t>Режим личной власти Наполеона Б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</w:t>
      </w:r>
      <w:r w:rsidRPr="00331C07">
        <w:rPr>
          <w:rFonts w:ascii="Cambria Math" w:hAnsi="Cambria Math" w:cstheme="majorHAnsi"/>
        </w:rPr>
        <w:t>н</w:t>
      </w:r>
      <w:r w:rsidRPr="00331C07">
        <w:rPr>
          <w:rFonts w:ascii="Cambria Math" w:hAnsi="Cambria Math" w:cstheme="majorHAnsi"/>
        </w:rPr>
        <w:t>ский конгресс. Священный союз и европейский порядок. Решение Венского ко</w:t>
      </w:r>
      <w:r w:rsidRPr="00331C07">
        <w:rPr>
          <w:rFonts w:ascii="Cambria Math" w:hAnsi="Cambria Math" w:cstheme="majorHAnsi"/>
        </w:rPr>
        <w:t>н</w:t>
      </w:r>
      <w:r w:rsidRPr="00331C07">
        <w:rPr>
          <w:rFonts w:ascii="Cambria Math" w:hAnsi="Cambria Math" w:cstheme="majorHAnsi"/>
        </w:rPr>
        <w:t>гресса как основа новой системы международных отношений.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Особенности развития Франции в 18 в.), история России (Отечественная война 1812г., загр</w:t>
      </w:r>
      <w:r w:rsidRPr="00331C07">
        <w:rPr>
          <w:rFonts w:ascii="Cambria Math" w:hAnsi="Cambria Math" w:cstheme="majorHAnsi"/>
          <w:i/>
          <w:iCs/>
        </w:rPr>
        <w:t>а</w:t>
      </w:r>
      <w:r w:rsidRPr="00331C07">
        <w:rPr>
          <w:rFonts w:ascii="Cambria Math" w:hAnsi="Cambria Math" w:cstheme="majorHAnsi"/>
          <w:i/>
          <w:iCs/>
        </w:rPr>
        <w:t>ничный поход русской армии).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Англия сложный путь к величию и процветанию. </w:t>
      </w:r>
      <w:r w:rsidRPr="00331C07">
        <w:rPr>
          <w:rFonts w:ascii="Cambria Math" w:hAnsi="Cambria Math" w:cstheme="majorHAnsi"/>
        </w:rPr>
        <w:t>Политическая борьба. Парл</w:t>
      </w:r>
      <w:r w:rsidRPr="00331C07">
        <w:rPr>
          <w:rFonts w:ascii="Cambria Math" w:hAnsi="Cambria Math" w:cstheme="majorHAnsi"/>
        </w:rPr>
        <w:t>а</w:t>
      </w:r>
      <w:r w:rsidRPr="00331C07">
        <w:rPr>
          <w:rFonts w:ascii="Cambria Math" w:hAnsi="Cambria Math" w:cstheme="majorHAnsi"/>
        </w:rPr>
        <w:t xml:space="preserve">ментская реформа </w:t>
      </w:r>
      <w:smartTag w:uri="urn:schemas-microsoft-com:office:smarttags" w:element="metricconverter">
        <w:smartTagPr>
          <w:attr w:name="ProductID" w:val="1832 г"/>
        </w:smartTagPr>
        <w:r w:rsidRPr="00331C07">
          <w:rPr>
            <w:rFonts w:ascii="Cambria Math" w:hAnsi="Cambria Math" w:cstheme="majorHAnsi"/>
          </w:rPr>
          <w:t>1832 г</w:t>
        </w:r>
      </w:smartTag>
      <w:r w:rsidRPr="00331C07">
        <w:rPr>
          <w:rFonts w:ascii="Cambria Math" w:hAnsi="Cambria Math" w:cstheme="majorHAnsi"/>
        </w:rPr>
        <w:t>. Установление законченного парламентского режима. Чартистское движение. Англия — «мастерская мира». От чартизма к «почтител</w:t>
      </w:r>
      <w:r w:rsidRPr="00331C07">
        <w:rPr>
          <w:rFonts w:ascii="Cambria Math" w:hAnsi="Cambria Math" w:cstheme="majorHAnsi"/>
        </w:rPr>
        <w:t>ь</w:t>
      </w:r>
      <w:r w:rsidRPr="00331C07">
        <w:rPr>
          <w:rFonts w:ascii="Cambria Math" w:hAnsi="Cambria Math" w:cstheme="majorHAnsi"/>
        </w:rPr>
        <w:t>ности». Внешняя политика Англии.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развитие то</w:t>
      </w:r>
      <w:r w:rsidRPr="00331C07">
        <w:rPr>
          <w:rFonts w:ascii="Cambria Math" w:hAnsi="Cambria Math" w:cstheme="majorHAnsi"/>
          <w:i/>
          <w:iCs/>
        </w:rPr>
        <w:t>р</w:t>
      </w:r>
      <w:r w:rsidRPr="00331C07">
        <w:rPr>
          <w:rFonts w:ascii="Cambria Math" w:hAnsi="Cambria Math" w:cstheme="majorHAnsi"/>
          <w:i/>
          <w:iCs/>
        </w:rPr>
        <w:t>говли, промышленный переворот , особенности жизни отдельных категорий нас</w:t>
      </w:r>
      <w:r w:rsidRPr="00331C07">
        <w:rPr>
          <w:rFonts w:ascii="Cambria Math" w:hAnsi="Cambria Math" w:cstheme="majorHAnsi"/>
          <w:i/>
          <w:iCs/>
        </w:rPr>
        <w:t>е</w:t>
      </w:r>
      <w:r w:rsidRPr="00331C07">
        <w:rPr>
          <w:rFonts w:ascii="Cambria Math" w:hAnsi="Cambria Math" w:cstheme="majorHAnsi"/>
          <w:i/>
          <w:iCs/>
        </w:rPr>
        <w:t>ления, внешняя политика-отношения Англии и Франции), история России (отн</w:t>
      </w:r>
      <w:r w:rsidRPr="00331C07">
        <w:rPr>
          <w:rFonts w:ascii="Cambria Math" w:hAnsi="Cambria Math" w:cstheme="majorHAnsi"/>
          <w:i/>
          <w:iCs/>
        </w:rPr>
        <w:t>о</w:t>
      </w:r>
      <w:r w:rsidRPr="00331C07">
        <w:rPr>
          <w:rFonts w:ascii="Cambria Math" w:hAnsi="Cambria Math" w:cstheme="majorHAnsi"/>
          <w:i/>
          <w:iCs/>
        </w:rPr>
        <w:t>шения между Англией и Францией)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Франция: экономическая жизнь и политическое устройство после реставр</w:t>
      </w:r>
      <w:r w:rsidRPr="00331C07">
        <w:rPr>
          <w:rFonts w:ascii="Cambria Math" w:hAnsi="Cambria Math" w:cstheme="majorHAnsi"/>
          <w:b/>
          <w:bCs/>
        </w:rPr>
        <w:t>а</w:t>
      </w:r>
      <w:r w:rsidRPr="00331C07">
        <w:rPr>
          <w:rFonts w:ascii="Cambria Math" w:hAnsi="Cambria Math" w:cstheme="majorHAnsi"/>
          <w:b/>
          <w:bCs/>
        </w:rPr>
        <w:t xml:space="preserve">ции </w:t>
      </w:r>
      <w:proofErr w:type="gramStart"/>
      <w:r w:rsidRPr="00331C07">
        <w:rPr>
          <w:rFonts w:ascii="Cambria Math" w:hAnsi="Cambria Math" w:cstheme="majorHAnsi"/>
          <w:b/>
          <w:bCs/>
        </w:rPr>
        <w:t>Бурбонов</w:t>
      </w:r>
      <w:proofErr w:type="gramEnd"/>
      <w:r w:rsidRPr="00331C07">
        <w:rPr>
          <w:rFonts w:ascii="Cambria Math" w:hAnsi="Cambria Math" w:cstheme="majorHAnsi"/>
          <w:b/>
          <w:bCs/>
        </w:rPr>
        <w:t xml:space="preserve">. Революция </w:t>
      </w:r>
      <w:smartTag w:uri="urn:schemas-microsoft-com:office:smarttags" w:element="metricconverter">
        <w:smartTagPr>
          <w:attr w:name="ProductID" w:val="1848 г"/>
        </w:smartTagPr>
        <w:r w:rsidRPr="00331C07">
          <w:rPr>
            <w:rFonts w:ascii="Cambria Math" w:hAnsi="Cambria Math" w:cstheme="majorHAnsi"/>
            <w:b/>
            <w:bCs/>
          </w:rPr>
          <w:t>1848 г</w:t>
        </w:r>
      </w:smartTag>
      <w:r w:rsidRPr="00331C07">
        <w:rPr>
          <w:rFonts w:ascii="Cambria Math" w:hAnsi="Cambria Math" w:cstheme="majorHAnsi"/>
          <w:b/>
          <w:bCs/>
        </w:rPr>
        <w:t xml:space="preserve">. Вторая империя. </w:t>
      </w:r>
      <w:r w:rsidRPr="00331C07">
        <w:rPr>
          <w:rFonts w:ascii="Cambria Math" w:hAnsi="Cambria Math" w:cstheme="majorHAnsi"/>
        </w:rPr>
        <w:t xml:space="preserve">Революции </w:t>
      </w:r>
      <w:smartTag w:uri="urn:schemas-microsoft-com:office:smarttags" w:element="metricconverter">
        <w:smartTagPr>
          <w:attr w:name="ProductID" w:val="1830 г"/>
        </w:smartTagPr>
        <w:r w:rsidRPr="00331C07">
          <w:rPr>
            <w:rFonts w:ascii="Cambria Math" w:hAnsi="Cambria Math" w:cstheme="majorHAnsi"/>
          </w:rPr>
          <w:t>1830 г</w:t>
        </w:r>
      </w:smartTag>
      <w:r w:rsidRPr="00331C07">
        <w:rPr>
          <w:rFonts w:ascii="Cambria Math" w:hAnsi="Cambria Math" w:cstheme="majorHAnsi"/>
        </w:rPr>
        <w:t xml:space="preserve">. Кризис Июльской монархии. Выступления лионских ткачей. Революция </w:t>
      </w:r>
      <w:smartTag w:uri="urn:schemas-microsoft-com:office:smarttags" w:element="metricconverter">
        <w:smartTagPr>
          <w:attr w:name="ProductID" w:val="1848 г"/>
        </w:smartTagPr>
        <w:r w:rsidRPr="00331C07">
          <w:rPr>
            <w:rFonts w:ascii="Cambria Math" w:hAnsi="Cambria Math" w:cstheme="majorHAnsi"/>
          </w:rPr>
          <w:t>1848 г</w:t>
        </w:r>
      </w:smartTag>
      <w:r w:rsidRPr="00331C07">
        <w:rPr>
          <w:rFonts w:ascii="Cambria Math" w:hAnsi="Cambria Math" w:cstheme="majorHAnsi"/>
        </w:rPr>
        <w:t>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  <w:i/>
          <w:iCs/>
        </w:rPr>
      </w:pPr>
      <w:r w:rsidRPr="00331C07">
        <w:rPr>
          <w:rFonts w:ascii="Cambria Math" w:hAnsi="Cambria Math" w:cstheme="majorHAnsi"/>
          <w:b/>
          <w:bCs/>
        </w:rPr>
        <w:lastRenderedPageBreak/>
        <w:t xml:space="preserve">Германия: на пути к единству </w:t>
      </w:r>
      <w:r w:rsidRPr="00331C07">
        <w:rPr>
          <w:rFonts w:ascii="Cambria Math" w:hAnsi="Cambria Math" w:cstheme="majorHAnsi"/>
        </w:rPr>
        <w:t>Вильгельм </w:t>
      </w:r>
      <w:r w:rsidRPr="00331C07">
        <w:rPr>
          <w:rFonts w:ascii="Cambria Math" w:hAnsi="Cambria Math" w:cstheme="majorHAnsi"/>
          <w:lang w:val="en-US"/>
        </w:rPr>
        <w:t>I</w:t>
      </w:r>
      <w:r w:rsidRPr="00331C07">
        <w:rPr>
          <w:rFonts w:ascii="Cambria Math" w:hAnsi="Cambria Math" w:cstheme="majorHAnsi"/>
        </w:rPr>
        <w:t xml:space="preserve"> и </w:t>
      </w:r>
      <w:proofErr w:type="spellStart"/>
      <w:r w:rsidRPr="00331C07">
        <w:rPr>
          <w:rFonts w:ascii="Cambria Math" w:hAnsi="Cambria Math" w:cstheme="majorHAnsi"/>
        </w:rPr>
        <w:t>Отто</w:t>
      </w:r>
      <w:proofErr w:type="spellEnd"/>
      <w:r w:rsidRPr="00331C07">
        <w:rPr>
          <w:rFonts w:ascii="Cambria Math" w:hAnsi="Cambria Math" w:cstheme="majorHAnsi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331C07">
        <w:rPr>
          <w:rFonts w:ascii="Cambria Math" w:hAnsi="Cambria Math" w:cstheme="majorHAnsi"/>
        </w:rPr>
        <w:t>Садове</w:t>
      </w:r>
      <w:proofErr w:type="spellEnd"/>
      <w:r w:rsidRPr="00331C07">
        <w:rPr>
          <w:rFonts w:ascii="Cambria Math" w:hAnsi="Cambria Math" w:cstheme="majorHAnsi"/>
        </w:rPr>
        <w:t>. Образование Северогерманского союза.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развитие то</w:t>
      </w:r>
      <w:r w:rsidRPr="00331C07">
        <w:rPr>
          <w:rFonts w:ascii="Cambria Math" w:hAnsi="Cambria Math" w:cstheme="majorHAnsi"/>
          <w:i/>
          <w:iCs/>
        </w:rPr>
        <w:t>р</w:t>
      </w:r>
      <w:r w:rsidRPr="00331C07">
        <w:rPr>
          <w:rFonts w:ascii="Cambria Math" w:hAnsi="Cambria Math" w:cstheme="majorHAnsi"/>
          <w:i/>
          <w:iCs/>
        </w:rPr>
        <w:t>говли, промышленный переворот , особенности жизни отдельных категорий нас</w:t>
      </w:r>
      <w:r w:rsidRPr="00331C07">
        <w:rPr>
          <w:rFonts w:ascii="Cambria Math" w:hAnsi="Cambria Math" w:cstheme="majorHAnsi"/>
          <w:i/>
          <w:iCs/>
        </w:rPr>
        <w:t>е</w:t>
      </w:r>
      <w:r w:rsidRPr="00331C07">
        <w:rPr>
          <w:rFonts w:ascii="Cambria Math" w:hAnsi="Cambria Math" w:cstheme="majorHAnsi"/>
          <w:i/>
          <w:iCs/>
        </w:rPr>
        <w:t>ления)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Борьба за независимость и национальное объединение Италии. </w:t>
      </w:r>
      <w:proofErr w:type="spellStart"/>
      <w:r w:rsidRPr="00331C07">
        <w:rPr>
          <w:rFonts w:ascii="Cambria Math" w:hAnsi="Cambria Math" w:cstheme="majorHAnsi"/>
        </w:rPr>
        <w:t>Камилло</w:t>
      </w:r>
      <w:proofErr w:type="spellEnd"/>
      <w:r w:rsidRPr="00331C07">
        <w:rPr>
          <w:rFonts w:ascii="Cambria Math" w:hAnsi="Cambria Math" w:cstheme="majorHAnsi"/>
        </w:rPr>
        <w:t xml:space="preserve"> </w:t>
      </w:r>
      <w:proofErr w:type="spellStart"/>
      <w:r w:rsidRPr="00331C07">
        <w:rPr>
          <w:rFonts w:ascii="Cambria Math" w:hAnsi="Cambria Math" w:cstheme="majorHAnsi"/>
        </w:rPr>
        <w:t>Кавур</w:t>
      </w:r>
      <w:proofErr w:type="spellEnd"/>
      <w:r w:rsidRPr="00331C07">
        <w:rPr>
          <w:rFonts w:ascii="Cambria Math" w:hAnsi="Cambria Math" w:cstheme="majorHAnsi"/>
        </w:rPr>
        <w:t>. Революционная деятельность Джузеппе Гарибальди. Джузеппе Мадзини*. Наци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нальное объединение Италии.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Война, изменившая карту Европы. Парижская коммуна. </w:t>
      </w:r>
      <w:r w:rsidRPr="00331C07">
        <w:rPr>
          <w:rFonts w:ascii="Cambria Math" w:hAnsi="Cambria Math" w:cstheme="majorHAnsi"/>
        </w:rPr>
        <w:t>Третья республика во Франции. Завершение объединения Германии и провозглашение Германской имп</w:t>
      </w:r>
      <w:r w:rsidRPr="00331C07">
        <w:rPr>
          <w:rFonts w:ascii="Cambria Math" w:hAnsi="Cambria Math" w:cstheme="majorHAnsi"/>
        </w:rPr>
        <w:t>е</w:t>
      </w:r>
      <w:r w:rsidRPr="00331C07">
        <w:rPr>
          <w:rFonts w:ascii="Cambria Math" w:hAnsi="Cambria Math" w:cstheme="majorHAnsi"/>
        </w:rPr>
        <w:t>рии.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>Парижская коммуна. Попытка реформ. Поражение коммуны.</w:t>
      </w:r>
      <w:r w:rsidRPr="00331C07">
        <w:rPr>
          <w:rFonts w:ascii="Cambria Math" w:hAnsi="Cambria Math" w:cstheme="majorHAnsi"/>
        </w:rPr>
        <w:br/>
        <w:t> </w:t>
      </w: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истории </w:t>
      </w:r>
      <w:proofErr w:type="gramStart"/>
      <w:r w:rsidRPr="00331C07">
        <w:rPr>
          <w:rFonts w:ascii="Cambria Math" w:hAnsi="Cambria Math" w:cstheme="majorHAnsi"/>
          <w:i/>
          <w:iCs/>
        </w:rPr>
        <w:t xml:space="preserve">( </w:t>
      </w:r>
      <w:proofErr w:type="gramEnd"/>
      <w:r w:rsidRPr="00331C07">
        <w:rPr>
          <w:rFonts w:ascii="Cambria Math" w:hAnsi="Cambria Math" w:cstheme="majorHAnsi"/>
          <w:i/>
          <w:iCs/>
        </w:rPr>
        <w:t>особенности жизни отдельных категорий населения, внешняя политика Англии и Франции).</w:t>
      </w:r>
    </w:p>
    <w:p w:rsidR="00502512" w:rsidRPr="00331C07" w:rsidRDefault="00502512" w:rsidP="00331C07">
      <w:pPr>
        <w:pStyle w:val="z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 xml:space="preserve">Часть </w:t>
      </w:r>
      <w:r w:rsidRPr="00331C07">
        <w:rPr>
          <w:rFonts w:ascii="Cambria Math" w:hAnsi="Cambria Math" w:cstheme="majorHAnsi"/>
          <w:lang w:val="en-US"/>
        </w:rPr>
        <w:t>II</w:t>
      </w:r>
      <w:r w:rsidRPr="00331C07">
        <w:rPr>
          <w:rFonts w:ascii="Cambria Math" w:hAnsi="Cambria Math" w:cstheme="majorHAnsi"/>
        </w:rPr>
        <w:t xml:space="preserve">. МИР ВО ВТОРОЙ ПОЛОВИНЕ </w:t>
      </w:r>
      <w:r w:rsidRPr="00331C07">
        <w:rPr>
          <w:rFonts w:ascii="Cambria Math" w:hAnsi="Cambria Math" w:cstheme="majorHAnsi"/>
          <w:lang w:val="en-US"/>
        </w:rPr>
        <w:t>XIX </w:t>
      </w:r>
      <w:r w:rsidRPr="00331C07">
        <w:rPr>
          <w:rFonts w:ascii="Cambria Math" w:hAnsi="Cambria Math" w:cstheme="majorHAnsi"/>
        </w:rPr>
        <w:t>в. (11ч)</w:t>
      </w:r>
    </w:p>
    <w:p w:rsidR="00502512" w:rsidRPr="00331C07" w:rsidRDefault="00502512" w:rsidP="00331C07">
      <w:pPr>
        <w:pStyle w:val="firstzagtablsm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i/>
          <w:iCs/>
        </w:rPr>
        <w:t>Тема 3. </w:t>
      </w:r>
      <w:r w:rsidRPr="00331C07">
        <w:rPr>
          <w:rFonts w:ascii="Cambria Math" w:hAnsi="Cambria Math" w:cstheme="majorHAnsi"/>
        </w:rPr>
        <w:t xml:space="preserve">СТРАНЫ ЗАПАДНОЙ ЕВРОПЫ </w:t>
      </w:r>
      <w:r w:rsidRPr="00331C07">
        <w:rPr>
          <w:rFonts w:ascii="Cambria Math" w:hAnsi="Cambria Math" w:cstheme="majorHAnsi"/>
        </w:rPr>
        <w:br/>
        <w:t xml:space="preserve">НА РУБЕЖЕ </w:t>
      </w:r>
      <w:r w:rsidRPr="00331C07">
        <w:rPr>
          <w:rFonts w:ascii="Cambria Math" w:hAnsi="Cambria Math" w:cstheme="majorHAnsi"/>
          <w:lang w:val="en-US"/>
        </w:rPr>
        <w:t>XIX</w:t>
      </w:r>
      <w:r w:rsidRPr="00331C07">
        <w:rPr>
          <w:rFonts w:ascii="Cambria Math" w:hAnsi="Cambria Math" w:cstheme="majorHAnsi"/>
        </w:rPr>
        <w:t>—</w:t>
      </w:r>
      <w:r w:rsidRPr="00331C07">
        <w:rPr>
          <w:rFonts w:ascii="Cambria Math" w:hAnsi="Cambria Math" w:cstheme="majorHAnsi"/>
          <w:lang w:val="en-US"/>
        </w:rPr>
        <w:t>XX</w:t>
      </w:r>
      <w:r w:rsidRPr="00331C07">
        <w:rPr>
          <w:rFonts w:ascii="Cambria Math" w:hAnsi="Cambria Math" w:cstheme="majorHAnsi"/>
        </w:rPr>
        <w:t> вв.</w:t>
      </w:r>
      <w:r w:rsidRPr="00331C07">
        <w:rPr>
          <w:rFonts w:ascii="Cambria Math" w:hAnsi="Cambria Math" w:cstheme="majorHAnsi"/>
        </w:rPr>
        <w:br/>
        <w:t xml:space="preserve">ПУТЕМ МОДЕРНИЗАЦИИ </w:t>
      </w:r>
      <w:r w:rsidRPr="00331C07">
        <w:rPr>
          <w:rFonts w:ascii="Cambria Math" w:hAnsi="Cambria Math" w:cstheme="majorHAnsi"/>
        </w:rPr>
        <w:br/>
        <w:t>И СОЦИАЛЬНЫХ РЕФОРМ (5 ч)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Германская империя в конце 19-начале 20 </w:t>
      </w:r>
      <w:proofErr w:type="gramStart"/>
      <w:r w:rsidRPr="00331C07">
        <w:rPr>
          <w:rFonts w:ascii="Cambria Math" w:hAnsi="Cambria Math" w:cstheme="majorHAnsi"/>
          <w:b/>
          <w:bCs/>
        </w:rPr>
        <w:t>в</w:t>
      </w:r>
      <w:proofErr w:type="gramEnd"/>
      <w:r w:rsidRPr="00331C07">
        <w:rPr>
          <w:rFonts w:ascii="Cambria Math" w:hAnsi="Cambria Math" w:cstheme="majorHAnsi"/>
          <w:b/>
          <w:bCs/>
        </w:rPr>
        <w:t xml:space="preserve">. Борьба за место под солнцем. </w:t>
      </w:r>
      <w:r w:rsidRPr="00331C07">
        <w:rPr>
          <w:rFonts w:ascii="Cambria Math" w:hAnsi="Cambria Math" w:cstheme="majorHAnsi"/>
        </w:rPr>
        <w:t>П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литическое устройство. Причины гегемонии Пруссии в составе империи. Быстрое экономическое развитие. Юнкерство и крестьянство. Борьба Бисмарка с внутре</w:t>
      </w:r>
      <w:r w:rsidRPr="00331C07">
        <w:rPr>
          <w:rFonts w:ascii="Cambria Math" w:hAnsi="Cambria Math" w:cstheme="majorHAnsi"/>
        </w:rPr>
        <w:t>н</w:t>
      </w:r>
      <w:r w:rsidRPr="00331C07">
        <w:rPr>
          <w:rFonts w:ascii="Cambria Math" w:hAnsi="Cambria Math" w:cstheme="majorHAnsi"/>
        </w:rPr>
        <w:t>ней оппозицией. «Исключительный закон против социалистов». Политика «нового курса» — социальные реформы. Вильгельм </w:t>
      </w:r>
      <w:r w:rsidRPr="00331C07">
        <w:rPr>
          <w:rFonts w:ascii="Cambria Math" w:hAnsi="Cambria Math" w:cstheme="majorHAnsi"/>
          <w:lang w:val="en-US"/>
        </w:rPr>
        <w:t>II</w:t>
      </w:r>
      <w:r w:rsidRPr="00331C07">
        <w:rPr>
          <w:rFonts w:ascii="Cambria Math" w:hAnsi="Cambria Math" w:cstheme="majorHAnsi"/>
        </w:rPr>
        <w:t> — «человек больших неожиданн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стей». От «нового курса» к «мировой политике». Борьба за «место под солнцем». Подготовка к войне.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история(особенности социально-экономического и политического развития , особенности жизни отдел</w:t>
      </w:r>
      <w:r w:rsidRPr="00331C07">
        <w:rPr>
          <w:rFonts w:ascii="Cambria Math" w:hAnsi="Cambria Math" w:cstheme="majorHAnsi"/>
          <w:i/>
          <w:iCs/>
        </w:rPr>
        <w:t>ь</w:t>
      </w:r>
      <w:r w:rsidRPr="00331C07">
        <w:rPr>
          <w:rFonts w:ascii="Cambria Math" w:hAnsi="Cambria Math" w:cstheme="majorHAnsi"/>
          <w:i/>
          <w:iCs/>
        </w:rPr>
        <w:t>ных категорий населения, внешняя политика Германии в первой половине 19 в.), история России (внешнеполитические отношения между Россией и Германией н</w:t>
      </w:r>
      <w:r w:rsidRPr="00331C07">
        <w:rPr>
          <w:rFonts w:ascii="Cambria Math" w:hAnsi="Cambria Math" w:cstheme="majorHAnsi"/>
          <w:i/>
          <w:iCs/>
        </w:rPr>
        <w:t>а</w:t>
      </w:r>
      <w:r w:rsidRPr="00331C07">
        <w:rPr>
          <w:rFonts w:ascii="Cambria Math" w:hAnsi="Cambria Math" w:cstheme="majorHAnsi"/>
          <w:i/>
          <w:iCs/>
        </w:rPr>
        <w:t>кануне</w:t>
      </w:r>
      <w:proofErr w:type="gramStart"/>
      <w:r w:rsidRPr="00331C07">
        <w:rPr>
          <w:rFonts w:ascii="Cambria Math" w:hAnsi="Cambria Math" w:cstheme="majorHAnsi"/>
          <w:i/>
          <w:iCs/>
        </w:rPr>
        <w:t xml:space="preserve"> П</w:t>
      </w:r>
      <w:proofErr w:type="gramEnd"/>
      <w:r w:rsidRPr="00331C07">
        <w:rPr>
          <w:rFonts w:ascii="Cambria Math" w:hAnsi="Cambria Math" w:cstheme="majorHAnsi"/>
          <w:i/>
          <w:iCs/>
        </w:rPr>
        <w:t>ервой мировой войны).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lastRenderedPageBreak/>
        <w:t xml:space="preserve">Великобритания конец Викторианской эпохи. </w:t>
      </w:r>
      <w:r w:rsidRPr="00331C07">
        <w:rPr>
          <w:rFonts w:ascii="Cambria Math" w:hAnsi="Cambria Math" w:cstheme="majorHAnsi"/>
        </w:rPr>
        <w:t xml:space="preserve">Английский парламент. Черты гражданского общества. </w:t>
      </w:r>
      <w:proofErr w:type="spellStart"/>
      <w:r w:rsidRPr="00331C07">
        <w:rPr>
          <w:rFonts w:ascii="Cambria Math" w:hAnsi="Cambria Math" w:cstheme="majorHAnsi"/>
        </w:rPr>
        <w:t>Бенджамин</w:t>
      </w:r>
      <w:proofErr w:type="spellEnd"/>
      <w:r w:rsidRPr="00331C07">
        <w:rPr>
          <w:rFonts w:ascii="Cambria Math" w:hAnsi="Cambria Math" w:cstheme="majorHAnsi"/>
        </w:rPr>
        <w:t xml:space="preserve"> Дизраэли и вторая избирательная реформа </w:t>
      </w:r>
      <w:smartTag w:uri="urn:schemas-microsoft-com:office:smarttags" w:element="metricconverter">
        <w:smartTagPr>
          <w:attr w:name="ProductID" w:val="1867 г"/>
        </w:smartTagPr>
        <w:r w:rsidRPr="00331C07">
          <w:rPr>
            <w:rFonts w:ascii="Cambria Math" w:hAnsi="Cambria Math" w:cstheme="majorHAnsi"/>
          </w:rPr>
          <w:t>1867 г</w:t>
        </w:r>
      </w:smartTag>
      <w:r w:rsidRPr="00331C07">
        <w:rPr>
          <w:rFonts w:ascii="Cambria Math" w:hAnsi="Cambria Math" w:cstheme="majorHAnsi"/>
        </w:rPr>
        <w:t>. Пора реформ. Особенности экономического развития Великобритании. И</w:t>
      </w:r>
      <w:r w:rsidRPr="00331C07">
        <w:rPr>
          <w:rFonts w:ascii="Cambria Math" w:hAnsi="Cambria Math" w:cstheme="majorHAnsi"/>
        </w:rPr>
        <w:t>р</w:t>
      </w:r>
      <w:r w:rsidRPr="00331C07">
        <w:rPr>
          <w:rFonts w:ascii="Cambria Math" w:hAnsi="Cambria Math" w:cstheme="majorHAnsi"/>
        </w:rPr>
        <w:t>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  <w:i/>
          <w:iCs/>
        </w:rPr>
      </w:pPr>
      <w:r w:rsidRPr="00331C07">
        <w:rPr>
          <w:rFonts w:ascii="Cambria Math" w:hAnsi="Cambria Math" w:cstheme="majorHAnsi"/>
        </w:rPr>
        <w:t>Внешняя политика. Колониальные захваты</w:t>
      </w:r>
      <w:r w:rsidRPr="00331C07">
        <w:rPr>
          <w:rFonts w:ascii="Cambria Math" w:hAnsi="Cambria Math" w:cstheme="majorHAnsi"/>
          <w:i/>
          <w:iCs/>
        </w:rPr>
        <w:t xml:space="preserve"> </w:t>
      </w: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особенности социально-экономического и политического развития Англии в первой половине 19 в. , особенности жизни отдельных катег</w:t>
      </w:r>
      <w:r w:rsidRPr="00331C07">
        <w:rPr>
          <w:rFonts w:ascii="Cambria Math" w:hAnsi="Cambria Math" w:cstheme="majorHAnsi"/>
          <w:i/>
          <w:iCs/>
        </w:rPr>
        <w:t>о</w:t>
      </w:r>
      <w:r w:rsidRPr="00331C07">
        <w:rPr>
          <w:rFonts w:ascii="Cambria Math" w:hAnsi="Cambria Math" w:cstheme="majorHAnsi"/>
          <w:i/>
          <w:iCs/>
        </w:rPr>
        <w:t>рий населения</w:t>
      </w:r>
      <w:r w:rsidRPr="00331C07">
        <w:rPr>
          <w:rFonts w:ascii="Cambria Math" w:hAnsi="Cambria Math" w:cstheme="majorHAnsi"/>
        </w:rPr>
        <w:t xml:space="preserve">. </w:t>
      </w:r>
      <w:proofErr w:type="gramStart"/>
      <w:r w:rsidRPr="00331C07">
        <w:rPr>
          <w:rFonts w:ascii="Cambria Math" w:hAnsi="Cambria Math" w:cstheme="majorHAnsi"/>
          <w:i/>
          <w:iCs/>
        </w:rPr>
        <w:t>Внешняя политика Англии в первой половине 19 в.), история России (внешняя политика России второй половины 19 в.).</w:t>
      </w:r>
      <w:proofErr w:type="gramEnd"/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Третья республика во Франции. </w:t>
      </w:r>
      <w:r w:rsidRPr="00331C07">
        <w:rPr>
          <w:rFonts w:ascii="Cambria Math" w:hAnsi="Cambria Math" w:cstheme="majorHAnsi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</w:t>
      </w:r>
      <w:r w:rsidRPr="00331C07">
        <w:rPr>
          <w:rFonts w:ascii="Cambria Math" w:hAnsi="Cambria Math" w:cstheme="majorHAnsi"/>
        </w:rPr>
        <w:t>и</w:t>
      </w:r>
      <w:r w:rsidRPr="00331C07">
        <w:rPr>
          <w:rFonts w:ascii="Cambria Math" w:hAnsi="Cambria Math" w:cstheme="majorHAnsi"/>
        </w:rPr>
        <w:t>альной империи. Реваншизм и подготовка к войне.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Франция вторая республика: внутренняя и внешняя политика), история России ( внешняя политика России второй половины 19 века)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Италия: время реформ и колониальных захватов. </w:t>
      </w:r>
      <w:r w:rsidRPr="00331C07">
        <w:rPr>
          <w:rFonts w:ascii="Cambria Math" w:hAnsi="Cambria Math" w:cstheme="majorHAnsi"/>
        </w:rPr>
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331C07">
        <w:rPr>
          <w:rFonts w:ascii="Cambria Math" w:hAnsi="Cambria Math" w:cstheme="majorHAnsi"/>
        </w:rPr>
        <w:t>Джолитти</w:t>
      </w:r>
      <w:proofErr w:type="spellEnd"/>
      <w:r w:rsidRPr="00331C07">
        <w:rPr>
          <w:rFonts w:ascii="Cambria Math" w:hAnsi="Cambria Math" w:cstheme="majorHAnsi"/>
        </w:rPr>
        <w:t>. Внешняя политика. Колониальные войны.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Особенности развития Италии в первой половине 19 в.).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Австро-Венгрия. </w:t>
      </w:r>
      <w:r w:rsidRPr="00331C07">
        <w:rPr>
          <w:rFonts w:ascii="Cambria Math" w:hAnsi="Cambria Math" w:cstheme="majorHAnsi"/>
        </w:rPr>
        <w:t>«Лоскутная империя». Развитие национальных культур и сам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</w:t>
      </w:r>
      <w:r w:rsidRPr="00331C07">
        <w:rPr>
          <w:rFonts w:ascii="Cambria Math" w:hAnsi="Cambria Math" w:cstheme="majorHAnsi"/>
        </w:rPr>
        <w:t>т</w:t>
      </w:r>
      <w:r w:rsidRPr="00331C07">
        <w:rPr>
          <w:rFonts w:ascii="Cambria Math" w:hAnsi="Cambria Math" w:cstheme="majorHAnsi"/>
        </w:rPr>
        <w:t>ро-Венгрии. Национальный вопрос. Начало промышленной революции. Внешняя политика.</w:t>
      </w:r>
      <w:r w:rsidRPr="00331C07">
        <w:rPr>
          <w:rFonts w:ascii="Cambria Math" w:hAnsi="Cambria Math" w:cstheme="majorHAnsi"/>
        </w:rPr>
        <w:br/>
      </w:r>
      <w:r w:rsidRPr="00331C07">
        <w:rPr>
          <w:rFonts w:ascii="Cambria Math" w:hAnsi="Cambria Math" w:cstheme="majorHAnsi"/>
        </w:rPr>
        <w:lastRenderedPageBreak/>
        <w:t> </w:t>
      </w: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внешняя пол</w:t>
      </w:r>
      <w:r w:rsidRPr="00331C07">
        <w:rPr>
          <w:rFonts w:ascii="Cambria Math" w:hAnsi="Cambria Math" w:cstheme="majorHAnsi"/>
          <w:i/>
          <w:iCs/>
        </w:rPr>
        <w:t>и</w:t>
      </w:r>
      <w:r w:rsidRPr="00331C07">
        <w:rPr>
          <w:rFonts w:ascii="Cambria Math" w:hAnsi="Cambria Math" w:cstheme="majorHAnsi"/>
          <w:i/>
          <w:iCs/>
        </w:rPr>
        <w:t>тика Габсбургов, отношения с Германией и Россией в первой половине 19 в.), и</w:t>
      </w:r>
      <w:r w:rsidRPr="00331C07">
        <w:rPr>
          <w:rFonts w:ascii="Cambria Math" w:hAnsi="Cambria Math" w:cstheme="majorHAnsi"/>
          <w:i/>
          <w:iCs/>
        </w:rPr>
        <w:t>с</w:t>
      </w:r>
      <w:r w:rsidRPr="00331C07">
        <w:rPr>
          <w:rFonts w:ascii="Cambria Math" w:hAnsi="Cambria Math" w:cstheme="majorHAnsi"/>
          <w:i/>
          <w:iCs/>
        </w:rPr>
        <w:t>тория России (внешняя политика России во второй половине 19 в.)</w:t>
      </w:r>
    </w:p>
    <w:p w:rsidR="00502512" w:rsidRPr="00331C07" w:rsidRDefault="00502512" w:rsidP="00331C07">
      <w:pPr>
        <w:pStyle w:val="firstzagtablsm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i/>
          <w:iCs/>
        </w:rPr>
        <w:t>Тема 4. </w:t>
      </w:r>
      <w:r w:rsidRPr="00331C07">
        <w:rPr>
          <w:rFonts w:ascii="Cambria Math" w:hAnsi="Cambria Math" w:cstheme="majorHAnsi"/>
        </w:rPr>
        <w:t>ДВЕ АМЕРИКИ (4 ч)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США в </w:t>
      </w:r>
      <w:r w:rsidRPr="00331C07">
        <w:rPr>
          <w:rFonts w:ascii="Cambria Math" w:hAnsi="Cambria Math" w:cstheme="majorHAnsi"/>
          <w:b/>
          <w:bCs/>
          <w:lang w:val="en-US"/>
        </w:rPr>
        <w:t>XIX </w:t>
      </w:r>
      <w:r w:rsidRPr="00331C07">
        <w:rPr>
          <w:rFonts w:ascii="Cambria Math" w:hAnsi="Cambria Math" w:cstheme="majorHAnsi"/>
          <w:b/>
          <w:bCs/>
        </w:rPr>
        <w:t>в.</w:t>
      </w:r>
      <w:r w:rsidRPr="00331C07">
        <w:rPr>
          <w:rFonts w:ascii="Cambria Math" w:hAnsi="Cambria Math" w:cstheme="majorHAnsi"/>
        </w:rPr>
        <w:t> Увеличение территории США. «Земельная лихорадка». Особенн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 xml:space="preserve">сти промышленного переворота и экономическое развитие в первой половине </w:t>
      </w:r>
      <w:r w:rsidRPr="00331C07">
        <w:rPr>
          <w:rFonts w:ascii="Cambria Math" w:hAnsi="Cambria Math" w:cstheme="majorHAnsi"/>
          <w:lang w:val="en-US"/>
        </w:rPr>
        <w:t>XIX </w:t>
      </w:r>
      <w:r w:rsidRPr="00331C07">
        <w:rPr>
          <w:rFonts w:ascii="Cambria Math" w:hAnsi="Cambria Math" w:cstheme="majorHAnsi"/>
        </w:rPr>
        <w:t>в. </w:t>
      </w:r>
      <w:proofErr w:type="spellStart"/>
      <w:r w:rsidRPr="00331C07">
        <w:rPr>
          <w:rFonts w:ascii="Cambria Math" w:hAnsi="Cambria Math" w:cstheme="majorHAnsi"/>
        </w:rPr>
        <w:t>Сайрус</w:t>
      </w:r>
      <w:proofErr w:type="spellEnd"/>
      <w:r w:rsidRPr="00331C07">
        <w:rPr>
          <w:rFonts w:ascii="Cambria Math" w:hAnsi="Cambria Math" w:cstheme="majorHAnsi"/>
        </w:rPr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особенности с</w:t>
      </w:r>
      <w:r w:rsidRPr="00331C07">
        <w:rPr>
          <w:rFonts w:ascii="Cambria Math" w:hAnsi="Cambria Math" w:cstheme="majorHAnsi"/>
          <w:i/>
          <w:iCs/>
        </w:rPr>
        <w:t>о</w:t>
      </w:r>
      <w:r w:rsidRPr="00331C07">
        <w:rPr>
          <w:rFonts w:ascii="Cambria Math" w:hAnsi="Cambria Math" w:cstheme="majorHAnsi"/>
          <w:i/>
          <w:iCs/>
        </w:rPr>
        <w:t>циально-экономического и политического развития США в конце 18 века)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США в период монополистического капитализма. </w:t>
      </w:r>
      <w:r w:rsidRPr="00331C07">
        <w:rPr>
          <w:rFonts w:ascii="Cambria Math" w:hAnsi="Cambria Math" w:cstheme="majorHAnsi"/>
        </w:rPr>
        <w:t>Экономическое развитие п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  <w:r w:rsidRPr="00331C07">
        <w:rPr>
          <w:rFonts w:ascii="Cambria Math" w:hAnsi="Cambria Math" w:cstheme="majorHAnsi"/>
          <w:i/>
          <w:iCs/>
        </w:rPr>
        <w:t xml:space="preserve"> </w:t>
      </w: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история (итоги гражданской войны, развитие промышленности и сельского хозяйства первой п</w:t>
      </w:r>
      <w:r w:rsidRPr="00331C07">
        <w:rPr>
          <w:rFonts w:ascii="Cambria Math" w:hAnsi="Cambria Math" w:cstheme="majorHAnsi"/>
          <w:i/>
          <w:iCs/>
        </w:rPr>
        <w:t>о</w:t>
      </w:r>
      <w:r w:rsidRPr="00331C07">
        <w:rPr>
          <w:rFonts w:ascii="Cambria Math" w:hAnsi="Cambria Math" w:cstheme="majorHAnsi"/>
          <w:i/>
          <w:iCs/>
        </w:rPr>
        <w:t xml:space="preserve">ловины 19в., внешняя политика США впервой половине 19 </w:t>
      </w:r>
      <w:proofErr w:type="gramStart"/>
      <w:r w:rsidRPr="00331C07">
        <w:rPr>
          <w:rFonts w:ascii="Cambria Math" w:hAnsi="Cambria Math" w:cstheme="majorHAnsi"/>
          <w:i/>
          <w:iCs/>
        </w:rPr>
        <w:t>в</w:t>
      </w:r>
      <w:proofErr w:type="gramEnd"/>
      <w:r w:rsidRPr="00331C07">
        <w:rPr>
          <w:rFonts w:ascii="Cambria Math" w:hAnsi="Cambria Math" w:cstheme="majorHAnsi"/>
          <w:i/>
          <w:iCs/>
        </w:rPr>
        <w:t>.)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  <w:i/>
          <w:iCs/>
        </w:rPr>
      </w:pPr>
      <w:r w:rsidRPr="00331C07">
        <w:rPr>
          <w:rFonts w:ascii="Cambria Math" w:hAnsi="Cambria Math" w:cstheme="majorHAnsi"/>
          <w:b/>
          <w:bCs/>
        </w:rPr>
        <w:t xml:space="preserve">Латинская Америка. </w:t>
      </w:r>
      <w:r w:rsidRPr="00331C07">
        <w:rPr>
          <w:rFonts w:ascii="Cambria Math" w:hAnsi="Cambria Math" w:cstheme="majorHAnsi"/>
        </w:rPr>
        <w:t xml:space="preserve">Основные колониальные владения. Национально-освободительная борьба народов Латинской Америки. </w:t>
      </w:r>
      <w:proofErr w:type="spellStart"/>
      <w:r w:rsidRPr="00331C07">
        <w:rPr>
          <w:rFonts w:ascii="Cambria Math" w:hAnsi="Cambria Math" w:cstheme="majorHAnsi"/>
        </w:rPr>
        <w:t>Симон</w:t>
      </w:r>
      <w:proofErr w:type="spellEnd"/>
      <w:r w:rsidRPr="00331C07">
        <w:rPr>
          <w:rFonts w:ascii="Cambria Math" w:hAnsi="Cambria Math" w:cstheme="majorHAnsi"/>
        </w:rPr>
        <w:t xml:space="preserve"> Боливар. Образов</w:t>
      </w:r>
      <w:r w:rsidRPr="00331C07">
        <w:rPr>
          <w:rFonts w:ascii="Cambria Math" w:hAnsi="Cambria Math" w:cstheme="majorHAnsi"/>
        </w:rPr>
        <w:t>а</w:t>
      </w:r>
      <w:r w:rsidRPr="00331C07">
        <w:rPr>
          <w:rFonts w:ascii="Cambria Math" w:hAnsi="Cambria Math" w:cstheme="majorHAnsi"/>
        </w:rPr>
        <w:t>ние и развитие независимых государств. «Век каудильо». Экономическое развитие. «Латиноамериканский плавильный котел».</w:t>
      </w:r>
      <w:r w:rsidRPr="00331C07">
        <w:rPr>
          <w:rFonts w:ascii="Cambria Math" w:hAnsi="Cambria Math" w:cstheme="majorHAnsi"/>
        </w:rPr>
        <w:br/>
        <w:t> </w:t>
      </w:r>
      <w:proofErr w:type="spellStart"/>
      <w:proofErr w:type="gram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история (особенности социально-экономического развития стран Латинской Америки в 18 веке, Испания.</w:t>
      </w:r>
      <w:proofErr w:type="gramEnd"/>
      <w:r w:rsidRPr="00331C07">
        <w:rPr>
          <w:rFonts w:ascii="Cambria Math" w:hAnsi="Cambria Math" w:cstheme="majorHAnsi"/>
          <w:i/>
          <w:iCs/>
        </w:rPr>
        <w:t xml:space="preserve"> Англия в погоне за наживой)</w:t>
      </w:r>
      <w:proofErr w:type="gramStart"/>
      <w:r w:rsidRPr="00331C07">
        <w:rPr>
          <w:rFonts w:ascii="Cambria Math" w:hAnsi="Cambria Math" w:cstheme="majorHAnsi"/>
          <w:i/>
          <w:iCs/>
        </w:rPr>
        <w:t xml:space="preserve"> .</w:t>
      </w:r>
      <w:proofErr w:type="gramEnd"/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lastRenderedPageBreak/>
        <w:t xml:space="preserve">Страны Западной Европы и США в 19-начале 20 в. </w:t>
      </w:r>
      <w:r w:rsidRPr="00331C07">
        <w:rPr>
          <w:rFonts w:ascii="Cambria Math" w:hAnsi="Cambria Math" w:cstheme="majorHAnsi"/>
        </w:rPr>
        <w:t>Повторительно-обобщающий урок.</w:t>
      </w:r>
    </w:p>
    <w:p w:rsidR="00502512" w:rsidRPr="00331C07" w:rsidRDefault="00502512" w:rsidP="00331C07">
      <w:pPr>
        <w:pStyle w:val="firstzagtablsm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i/>
          <w:iCs/>
        </w:rPr>
        <w:t>Тема 5. </w:t>
      </w:r>
      <w:r w:rsidRPr="00331C07">
        <w:rPr>
          <w:rFonts w:ascii="Cambria Math" w:hAnsi="Cambria Math" w:cstheme="majorHAnsi"/>
        </w:rPr>
        <w:t xml:space="preserve">ТРАДИЦИОННЫЕ ОБЩЕСТВА В </w:t>
      </w:r>
      <w:r w:rsidRPr="00331C07">
        <w:rPr>
          <w:rFonts w:ascii="Cambria Math" w:hAnsi="Cambria Math" w:cstheme="majorHAnsi"/>
          <w:lang w:val="en-US"/>
        </w:rPr>
        <w:t>XIX </w:t>
      </w:r>
      <w:r w:rsidR="00331C07">
        <w:rPr>
          <w:rFonts w:ascii="Cambria Math" w:hAnsi="Cambria Math" w:cstheme="majorHAnsi"/>
        </w:rPr>
        <w:t xml:space="preserve">в.:  </w:t>
      </w:r>
      <w:r w:rsidRPr="00331C07">
        <w:rPr>
          <w:rFonts w:ascii="Cambria Math" w:hAnsi="Cambria Math" w:cstheme="majorHAnsi"/>
        </w:rPr>
        <w:t>НОВЫЙ ЭТАП КОЛОНИАЛИЗМА (1 ч)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>Япония.</w:t>
      </w:r>
      <w:r w:rsidRPr="00331C07">
        <w:rPr>
          <w:rFonts w:ascii="Cambria Math" w:hAnsi="Cambria Math" w:cstheme="majorHAnsi"/>
        </w:rPr>
        <w:t xml:space="preserve"> Кризис традиционализма. Насильственное «открытие» Японии европе</w:t>
      </w:r>
      <w:r w:rsidRPr="00331C07">
        <w:rPr>
          <w:rFonts w:ascii="Cambria Math" w:hAnsi="Cambria Math" w:cstheme="majorHAnsi"/>
        </w:rPr>
        <w:t>й</w:t>
      </w:r>
      <w:r w:rsidRPr="00331C07">
        <w:rPr>
          <w:rFonts w:ascii="Cambria Math" w:hAnsi="Cambria Math" w:cstheme="majorHAnsi"/>
        </w:rPr>
        <w:t xml:space="preserve">скими державами. Революция </w:t>
      </w:r>
      <w:proofErr w:type="spellStart"/>
      <w:r w:rsidRPr="00331C07">
        <w:rPr>
          <w:rFonts w:ascii="Cambria Math" w:hAnsi="Cambria Math" w:cstheme="majorHAnsi"/>
        </w:rPr>
        <w:t>Мэйдзи</w:t>
      </w:r>
      <w:proofErr w:type="spellEnd"/>
      <w:r w:rsidRPr="00331C07">
        <w:rPr>
          <w:rFonts w:ascii="Cambria Math" w:hAnsi="Cambria Math" w:cstheme="majorHAnsi"/>
        </w:rPr>
        <w:t>. Эпоха модернизации. Первые реформы. Н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вые черты экономического развития. Политическое устройство. Изменения в обр</w:t>
      </w:r>
      <w:r w:rsidRPr="00331C07">
        <w:rPr>
          <w:rFonts w:ascii="Cambria Math" w:hAnsi="Cambria Math" w:cstheme="majorHAnsi"/>
        </w:rPr>
        <w:t>а</w:t>
      </w:r>
      <w:r w:rsidRPr="00331C07">
        <w:rPr>
          <w:rFonts w:ascii="Cambria Math" w:hAnsi="Cambria Math" w:cstheme="majorHAnsi"/>
        </w:rPr>
        <w:t>зе жизни общества. Поворот к национализму. Колониальная политика.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Китай. </w:t>
      </w:r>
      <w:r w:rsidRPr="00331C07">
        <w:rPr>
          <w:rFonts w:ascii="Cambria Math" w:hAnsi="Cambria Math" w:cstheme="majorHAnsi"/>
        </w:rPr>
        <w:t>Насильственное «открытие» Китая. Движение тайпинов — попытка вопл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>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Индия. </w:t>
      </w:r>
      <w:r w:rsidRPr="00331C07">
        <w:rPr>
          <w:rFonts w:ascii="Cambria Math" w:hAnsi="Cambria Math" w:cstheme="majorHAnsi"/>
        </w:rPr>
        <w:t>Особенности колониального режима в Индии. Насильственное разрушение традиционного общества. Восстание 1857—1859 гг. Аграрное перенаселение стр</w:t>
      </w:r>
      <w:r w:rsidRPr="00331C07">
        <w:rPr>
          <w:rFonts w:ascii="Cambria Math" w:hAnsi="Cambria Math" w:cstheme="majorHAnsi"/>
        </w:rPr>
        <w:t>а</w:t>
      </w:r>
      <w:r w:rsidRPr="00331C07">
        <w:rPr>
          <w:rFonts w:ascii="Cambria Math" w:hAnsi="Cambria Math" w:cstheme="majorHAnsi"/>
        </w:rPr>
        <w:t>ны, голод и эпидемии. Индийский национальный конгресс: «умеренные» и «кра</w:t>
      </w:r>
      <w:r w:rsidRPr="00331C07">
        <w:rPr>
          <w:rFonts w:ascii="Cambria Math" w:hAnsi="Cambria Math" w:cstheme="majorHAnsi"/>
        </w:rPr>
        <w:t>й</w:t>
      </w:r>
      <w:r w:rsidRPr="00331C07">
        <w:rPr>
          <w:rFonts w:ascii="Cambria Math" w:hAnsi="Cambria Math" w:cstheme="majorHAnsi"/>
        </w:rPr>
        <w:t xml:space="preserve">ние». </w:t>
      </w:r>
      <w:proofErr w:type="spellStart"/>
      <w:r w:rsidRPr="00331C07">
        <w:rPr>
          <w:rFonts w:ascii="Cambria Math" w:hAnsi="Cambria Math" w:cstheme="majorHAnsi"/>
        </w:rPr>
        <w:t>Балгангадхар</w:t>
      </w:r>
      <w:proofErr w:type="spellEnd"/>
      <w:r w:rsidRPr="00331C07">
        <w:rPr>
          <w:rFonts w:ascii="Cambria Math" w:hAnsi="Cambria Math" w:cstheme="majorHAnsi"/>
        </w:rPr>
        <w:t xml:space="preserve"> </w:t>
      </w:r>
      <w:proofErr w:type="spellStart"/>
      <w:r w:rsidRPr="00331C07">
        <w:rPr>
          <w:rFonts w:ascii="Cambria Math" w:hAnsi="Cambria Math" w:cstheme="majorHAnsi"/>
        </w:rPr>
        <w:t>Тилак</w:t>
      </w:r>
      <w:proofErr w:type="spellEnd"/>
      <w:r w:rsidRPr="00331C07">
        <w:rPr>
          <w:rFonts w:ascii="Cambria Math" w:hAnsi="Cambria Math" w:cstheme="majorHAnsi"/>
        </w:rPr>
        <w:t>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b/>
          <w:bCs/>
        </w:rPr>
        <w:t xml:space="preserve">Африка. </w:t>
      </w:r>
      <w:r w:rsidRPr="00331C07">
        <w:rPr>
          <w:rFonts w:ascii="Cambria Math" w:hAnsi="Cambria Math" w:cstheme="majorHAnsi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</w:t>
      </w:r>
      <w:r w:rsidRPr="00331C07">
        <w:rPr>
          <w:rFonts w:ascii="Cambria Math" w:hAnsi="Cambria Math" w:cstheme="majorHAnsi"/>
        </w:rPr>
        <w:t>о</w:t>
      </w:r>
      <w:r w:rsidRPr="00331C07">
        <w:rPr>
          <w:rFonts w:ascii="Cambria Math" w:hAnsi="Cambria Math" w:cstheme="majorHAnsi"/>
        </w:rPr>
        <w:t xml:space="preserve">лонизации Южной Африки. Создание ЮАС. Европейская колонизация Африки. Восстания </w:t>
      </w:r>
      <w:proofErr w:type="spellStart"/>
      <w:r w:rsidRPr="00331C07">
        <w:rPr>
          <w:rFonts w:ascii="Cambria Math" w:hAnsi="Cambria Math" w:cstheme="majorHAnsi"/>
        </w:rPr>
        <w:t>гереро</w:t>
      </w:r>
      <w:proofErr w:type="spellEnd"/>
      <w:r w:rsidRPr="00331C07">
        <w:rPr>
          <w:rFonts w:ascii="Cambria Math" w:hAnsi="Cambria Math" w:cstheme="majorHAnsi"/>
        </w:rPr>
        <w:t xml:space="preserve"> и готтентотов.</w:t>
      </w:r>
      <w:r w:rsidRPr="00331C07">
        <w:rPr>
          <w:rFonts w:ascii="Cambria Math" w:hAnsi="Cambria Math" w:cstheme="majorHAnsi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proofErr w:type="spellStart"/>
      <w:r w:rsidRPr="00331C07">
        <w:rPr>
          <w:rFonts w:ascii="Cambria Math" w:hAnsi="Cambria Math" w:cstheme="majorHAnsi"/>
          <w:i/>
          <w:iCs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</w:rPr>
        <w:t xml:space="preserve"> связи: всеобщая истори</w:t>
      </w:r>
      <w:proofErr w:type="gramStart"/>
      <w:r w:rsidRPr="00331C07">
        <w:rPr>
          <w:rFonts w:ascii="Cambria Math" w:hAnsi="Cambria Math" w:cstheme="majorHAnsi"/>
          <w:i/>
          <w:iCs/>
        </w:rPr>
        <w:t>я(</w:t>
      </w:r>
      <w:proofErr w:type="gramEnd"/>
      <w:r w:rsidRPr="00331C07">
        <w:rPr>
          <w:rFonts w:ascii="Cambria Math" w:hAnsi="Cambria Math" w:cstheme="majorHAnsi"/>
          <w:i/>
          <w:iCs/>
        </w:rPr>
        <w:t>особенности развития стран Азии и Африки в 18 веке, влияние Англии, Франции, на развитие этих территорий)</w:t>
      </w:r>
    </w:p>
    <w:p w:rsidR="00502512" w:rsidRPr="00331C07" w:rsidRDefault="00502512" w:rsidP="00331C07">
      <w:pPr>
        <w:pStyle w:val="firstzagtablsm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  <w:i/>
          <w:iCs/>
        </w:rPr>
        <w:t>Тема 6. </w:t>
      </w:r>
      <w:r w:rsidR="00331C07">
        <w:rPr>
          <w:rFonts w:ascii="Cambria Math" w:hAnsi="Cambria Math" w:cstheme="majorHAnsi"/>
          <w:i/>
          <w:iCs/>
        </w:rPr>
        <w:t xml:space="preserve"> </w:t>
      </w:r>
      <w:r w:rsidR="00331C07">
        <w:rPr>
          <w:rFonts w:ascii="Cambria Math" w:hAnsi="Cambria Math" w:cstheme="majorHAnsi"/>
        </w:rPr>
        <w:t xml:space="preserve">МЕЖДУНАРОДНЫЕ ОТНОШЕНИЯ </w:t>
      </w:r>
      <w:r w:rsidRPr="00331C07">
        <w:rPr>
          <w:rFonts w:ascii="Cambria Math" w:hAnsi="Cambria Math" w:cstheme="majorHAnsi"/>
        </w:rPr>
        <w:t xml:space="preserve">В КОНЦЕ </w:t>
      </w:r>
      <w:r w:rsidRPr="00331C07">
        <w:rPr>
          <w:rFonts w:ascii="Cambria Math" w:hAnsi="Cambria Math" w:cstheme="majorHAnsi"/>
          <w:lang w:val="en-US"/>
        </w:rPr>
        <w:t>XIX</w:t>
      </w:r>
      <w:r w:rsidRPr="00331C07">
        <w:rPr>
          <w:rFonts w:ascii="Cambria Math" w:hAnsi="Cambria Math" w:cstheme="majorHAnsi"/>
        </w:rPr>
        <w:t xml:space="preserve"> — НАЧАЛЕ </w:t>
      </w:r>
      <w:r w:rsidRPr="00331C07">
        <w:rPr>
          <w:rFonts w:ascii="Cambria Math" w:hAnsi="Cambria Math" w:cstheme="majorHAnsi"/>
          <w:lang w:val="en-US"/>
        </w:rPr>
        <w:t>XX </w:t>
      </w:r>
      <w:r w:rsidRPr="00331C07">
        <w:rPr>
          <w:rFonts w:ascii="Cambria Math" w:hAnsi="Cambria Math" w:cstheme="majorHAnsi"/>
        </w:rPr>
        <w:t>в. (1 ч)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 xml:space="preserve">Отсутствие системы европейского равновесия в </w:t>
      </w:r>
      <w:r w:rsidRPr="00331C07">
        <w:rPr>
          <w:rFonts w:ascii="Cambria Math" w:hAnsi="Cambria Math" w:cstheme="majorHAnsi"/>
          <w:lang w:val="en-US"/>
        </w:rPr>
        <w:t>XIX </w:t>
      </w:r>
      <w:r w:rsidRPr="00331C07">
        <w:rPr>
          <w:rFonts w:ascii="Cambria Math" w:hAnsi="Cambria Math" w:cstheme="majorHAnsi"/>
        </w:rPr>
        <w:t>в. Начало распада Османской империи.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lastRenderedPageBreak/>
        <w:t xml:space="preserve">Политическая карта мира к началу </w:t>
      </w:r>
      <w:r w:rsidRPr="00331C07">
        <w:rPr>
          <w:rFonts w:ascii="Cambria Math" w:hAnsi="Cambria Math" w:cstheme="majorHAnsi"/>
          <w:lang w:val="en-US"/>
        </w:rPr>
        <w:t>XX </w:t>
      </w:r>
      <w:r w:rsidRPr="00331C07">
        <w:rPr>
          <w:rFonts w:ascii="Cambria Math" w:hAnsi="Cambria Math" w:cstheme="majorHAnsi"/>
        </w:rPr>
        <w:t>в. Нарастание противоречий между велик</w:t>
      </w:r>
      <w:r w:rsidRPr="00331C07">
        <w:rPr>
          <w:rFonts w:ascii="Cambria Math" w:hAnsi="Cambria Math" w:cstheme="majorHAnsi"/>
        </w:rPr>
        <w:t>и</w:t>
      </w:r>
      <w:r w:rsidRPr="00331C07">
        <w:rPr>
          <w:rFonts w:ascii="Cambria Math" w:hAnsi="Cambria Math" w:cstheme="majorHAnsi"/>
        </w:rPr>
        <w:t>ми державами и основные узлы противоречий. Тройственный союз. Франко-русский союз. Англо-германское соперничество. Антанта. Первые империалист</w:t>
      </w:r>
      <w:r w:rsidRPr="00331C07">
        <w:rPr>
          <w:rFonts w:ascii="Cambria Math" w:hAnsi="Cambria Math" w:cstheme="majorHAnsi"/>
        </w:rPr>
        <w:t>и</w:t>
      </w:r>
      <w:r w:rsidRPr="00331C07">
        <w:rPr>
          <w:rFonts w:ascii="Cambria Math" w:hAnsi="Cambria Math" w:cstheme="majorHAnsi"/>
        </w:rPr>
        <w:t>ческие войны. Балканские войны. Образование Болгарского государства. Незав</w:t>
      </w:r>
      <w:r w:rsidRPr="00331C07">
        <w:rPr>
          <w:rFonts w:ascii="Cambria Math" w:hAnsi="Cambria Math" w:cstheme="majorHAnsi"/>
        </w:rPr>
        <w:t>и</w:t>
      </w:r>
      <w:r w:rsidRPr="00331C07">
        <w:rPr>
          <w:rFonts w:ascii="Cambria Math" w:hAnsi="Cambria Math" w:cstheme="majorHAnsi"/>
        </w:rPr>
        <w:t>симость Сербии, Черногории и Румынии. Балканские войны — пролог</w:t>
      </w:r>
      <w:proofErr w:type="gramStart"/>
      <w:r w:rsidRPr="00331C07">
        <w:rPr>
          <w:rFonts w:ascii="Cambria Math" w:hAnsi="Cambria Math" w:cstheme="majorHAnsi"/>
        </w:rPr>
        <w:t xml:space="preserve"> П</w:t>
      </w:r>
      <w:proofErr w:type="gramEnd"/>
      <w:r w:rsidRPr="00331C07">
        <w:rPr>
          <w:rFonts w:ascii="Cambria Math" w:hAnsi="Cambria Math" w:cstheme="majorHAnsi"/>
        </w:rPr>
        <w:t>ервой м</w:t>
      </w:r>
      <w:r w:rsidRPr="00331C07">
        <w:rPr>
          <w:rFonts w:ascii="Cambria Math" w:hAnsi="Cambria Math" w:cstheme="majorHAnsi"/>
        </w:rPr>
        <w:t>и</w:t>
      </w:r>
      <w:r w:rsidRPr="00331C07">
        <w:rPr>
          <w:rFonts w:ascii="Cambria Math" w:hAnsi="Cambria Math" w:cstheme="majorHAnsi"/>
        </w:rPr>
        <w:t>ровой войны.</w:t>
      </w:r>
    </w:p>
    <w:p w:rsidR="00502512" w:rsidRPr="00331C07" w:rsidRDefault="00502512" w:rsidP="00331C07">
      <w:pPr>
        <w:pStyle w:val="a3"/>
        <w:spacing w:line="360" w:lineRule="auto"/>
        <w:rPr>
          <w:rFonts w:ascii="Cambria Math" w:hAnsi="Cambria Math" w:cstheme="majorHAnsi"/>
        </w:rPr>
      </w:pPr>
      <w:r w:rsidRPr="00331C07">
        <w:rPr>
          <w:rFonts w:ascii="Cambria Math" w:hAnsi="Cambria Math" w:cstheme="majorHAnsi"/>
        </w:rPr>
        <w:t>Пацифистское движение. Второй интернационал против войн и политики гонки вооружений.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i/>
          <w:iCs/>
          <w:sz w:val="24"/>
          <w:szCs w:val="24"/>
        </w:rPr>
      </w:pPr>
      <w:proofErr w:type="spellStart"/>
      <w:r w:rsidRPr="00331C07">
        <w:rPr>
          <w:rFonts w:ascii="Cambria Math" w:hAnsi="Cambria Math" w:cstheme="majorHAnsi"/>
          <w:i/>
          <w:iCs/>
          <w:sz w:val="24"/>
          <w:szCs w:val="24"/>
        </w:rPr>
        <w:t>Межпредметные</w:t>
      </w:r>
      <w:proofErr w:type="spellEnd"/>
      <w:r w:rsidRPr="00331C07">
        <w:rPr>
          <w:rFonts w:ascii="Cambria Math" w:hAnsi="Cambria Math" w:cstheme="majorHAnsi"/>
          <w:i/>
          <w:iCs/>
          <w:sz w:val="24"/>
          <w:szCs w:val="24"/>
        </w:rPr>
        <w:t xml:space="preserve"> и </w:t>
      </w:r>
      <w:proofErr w:type="spellStart"/>
      <w:r w:rsidRPr="00331C07">
        <w:rPr>
          <w:rFonts w:ascii="Cambria Math" w:hAnsi="Cambria Math" w:cstheme="majorHAnsi"/>
          <w:i/>
          <w:iCs/>
          <w:sz w:val="24"/>
          <w:szCs w:val="24"/>
        </w:rPr>
        <w:t>внутрипредметные</w:t>
      </w:r>
      <w:proofErr w:type="spellEnd"/>
      <w:r w:rsidRPr="00331C07">
        <w:rPr>
          <w:rFonts w:ascii="Cambria Math" w:hAnsi="Cambria Math" w:cstheme="majorHAnsi"/>
          <w:i/>
          <w:iCs/>
          <w:sz w:val="24"/>
          <w:szCs w:val="24"/>
        </w:rPr>
        <w:t xml:space="preserve"> связи: всеобщая история (внешняя пол</w:t>
      </w:r>
      <w:r w:rsidRPr="00331C07">
        <w:rPr>
          <w:rFonts w:ascii="Cambria Math" w:hAnsi="Cambria Math" w:cstheme="majorHAnsi"/>
          <w:i/>
          <w:iCs/>
          <w:sz w:val="24"/>
          <w:szCs w:val="24"/>
        </w:rPr>
        <w:t>и</w:t>
      </w:r>
      <w:r w:rsidRPr="00331C07">
        <w:rPr>
          <w:rFonts w:ascii="Cambria Math" w:hAnsi="Cambria Math" w:cstheme="majorHAnsi"/>
          <w:i/>
          <w:iCs/>
          <w:sz w:val="24"/>
          <w:szCs w:val="24"/>
        </w:rPr>
        <w:t>тика Англии, Франции, Германии во второй половине 19 века), история России (внешняя политика России во второй половине 19 века).</w:t>
      </w:r>
    </w:p>
    <w:p w:rsidR="00502512" w:rsidRPr="00331C07" w:rsidRDefault="00502512" w:rsidP="00331C07">
      <w:pPr>
        <w:tabs>
          <w:tab w:val="left" w:pos="3240"/>
        </w:tabs>
        <w:spacing w:line="360" w:lineRule="auto"/>
        <w:rPr>
          <w:rFonts w:ascii="Cambria Math" w:hAnsi="Cambria Math" w:cstheme="majorHAnsi"/>
          <w:sz w:val="24"/>
          <w:szCs w:val="24"/>
        </w:rPr>
      </w:pPr>
      <w:r w:rsidRPr="00331C07">
        <w:rPr>
          <w:rFonts w:ascii="Cambria Math" w:hAnsi="Cambria Math" w:cstheme="majorHAnsi"/>
          <w:b/>
          <w:bCs/>
          <w:sz w:val="24"/>
          <w:szCs w:val="24"/>
        </w:rPr>
        <w:t xml:space="preserve">Итоги развития стран Западной Европы, США и традиционных обществ в конце 19-начале 20 вв. (1 ч). </w:t>
      </w:r>
      <w:r w:rsidRPr="00331C07">
        <w:rPr>
          <w:rFonts w:ascii="Cambria Math" w:hAnsi="Cambria Math" w:cstheme="majorHAnsi"/>
          <w:sz w:val="24"/>
          <w:szCs w:val="24"/>
        </w:rPr>
        <w:t>Повторительно-обобщающий урок по курсу «всео</w:t>
      </w:r>
      <w:r w:rsidRPr="00331C07">
        <w:rPr>
          <w:rFonts w:ascii="Cambria Math" w:hAnsi="Cambria Math" w:cstheme="majorHAnsi"/>
          <w:sz w:val="24"/>
          <w:szCs w:val="24"/>
        </w:rPr>
        <w:t>б</w:t>
      </w:r>
      <w:r w:rsidRPr="00331C07">
        <w:rPr>
          <w:rFonts w:ascii="Cambria Math" w:hAnsi="Cambria Math" w:cstheme="majorHAnsi"/>
          <w:sz w:val="24"/>
          <w:szCs w:val="24"/>
        </w:rPr>
        <w:t>щая история» 8 класс.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b/>
          <w:sz w:val="24"/>
          <w:szCs w:val="24"/>
        </w:rPr>
      </w:pPr>
      <w:r w:rsidRPr="00331C07">
        <w:rPr>
          <w:rFonts w:ascii="Cambria Math" w:hAnsi="Cambria Math" w:cstheme="majorHAnsi"/>
          <w:b/>
          <w:sz w:val="24"/>
          <w:szCs w:val="24"/>
        </w:rPr>
        <w:t>Информационно-методическое обеспечение: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sz w:val="24"/>
          <w:szCs w:val="24"/>
        </w:rPr>
      </w:pPr>
      <w:r w:rsidRPr="00331C07">
        <w:rPr>
          <w:rFonts w:ascii="Cambria Math" w:hAnsi="Cambria Math" w:cstheme="majorHAnsi"/>
          <w:sz w:val="24"/>
          <w:szCs w:val="24"/>
        </w:rPr>
        <w:t xml:space="preserve">- </w:t>
      </w:r>
      <w:proofErr w:type="spellStart"/>
      <w:r w:rsidRPr="00331C07">
        <w:rPr>
          <w:rFonts w:ascii="Cambria Math" w:hAnsi="Cambria Math" w:cstheme="majorHAnsi"/>
          <w:sz w:val="24"/>
          <w:szCs w:val="24"/>
        </w:rPr>
        <w:t>СД-диск</w:t>
      </w:r>
      <w:proofErr w:type="spellEnd"/>
      <w:r w:rsidRPr="00331C07">
        <w:rPr>
          <w:rFonts w:ascii="Cambria Math" w:hAnsi="Cambria Math" w:cstheme="majorHAnsi"/>
          <w:sz w:val="24"/>
          <w:szCs w:val="24"/>
        </w:rPr>
        <w:t xml:space="preserve"> Всеобщая история 8 класс подготовленный НПФК.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b/>
          <w:sz w:val="24"/>
          <w:szCs w:val="24"/>
        </w:rPr>
      </w:pPr>
      <w:r w:rsidRPr="00331C07">
        <w:rPr>
          <w:rFonts w:ascii="Cambria Math" w:hAnsi="Cambria Math" w:cstheme="majorHAnsi"/>
          <w:sz w:val="24"/>
          <w:szCs w:val="24"/>
        </w:rPr>
        <w:t xml:space="preserve">- </w:t>
      </w:r>
      <w:r w:rsidRPr="00331C07">
        <w:rPr>
          <w:rFonts w:ascii="Cambria Math" w:hAnsi="Cambria Math" w:cstheme="majorHAnsi"/>
          <w:b/>
          <w:sz w:val="24"/>
          <w:szCs w:val="24"/>
        </w:rPr>
        <w:t>презентации: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sz w:val="24"/>
          <w:szCs w:val="24"/>
        </w:rPr>
      </w:pPr>
      <w:r w:rsidRPr="00331C07">
        <w:rPr>
          <w:rFonts w:ascii="Cambria Math" w:hAnsi="Cambria Math" w:cstheme="majorHAnsi"/>
          <w:b/>
          <w:sz w:val="24"/>
          <w:szCs w:val="24"/>
        </w:rPr>
        <w:t>-</w:t>
      </w:r>
      <w:r w:rsidRPr="00331C07">
        <w:rPr>
          <w:rFonts w:ascii="Cambria Math" w:hAnsi="Cambria Math" w:cstheme="majorHAnsi"/>
          <w:sz w:val="24"/>
          <w:szCs w:val="24"/>
        </w:rPr>
        <w:t xml:space="preserve"> «Французская революция».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sz w:val="24"/>
          <w:szCs w:val="24"/>
        </w:rPr>
      </w:pPr>
      <w:r w:rsidRPr="00331C07">
        <w:rPr>
          <w:rFonts w:ascii="Cambria Math" w:hAnsi="Cambria Math" w:cstheme="majorHAnsi"/>
          <w:sz w:val="24"/>
          <w:szCs w:val="24"/>
        </w:rPr>
        <w:t>- «Создание империи Наполеона».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sz w:val="24"/>
          <w:szCs w:val="24"/>
        </w:rPr>
      </w:pPr>
      <w:r w:rsidRPr="00331C07">
        <w:rPr>
          <w:rFonts w:ascii="Cambria Math" w:hAnsi="Cambria Math" w:cstheme="majorHAnsi"/>
          <w:sz w:val="24"/>
          <w:szCs w:val="24"/>
        </w:rPr>
        <w:t>- «Англия Викторианская эпоха».</w:t>
      </w:r>
    </w:p>
    <w:p w:rsidR="00502512" w:rsidRPr="00331C07" w:rsidRDefault="00502512" w:rsidP="00331C07">
      <w:pPr>
        <w:spacing w:line="360" w:lineRule="auto"/>
        <w:rPr>
          <w:rFonts w:ascii="Cambria Math" w:hAnsi="Cambria Math" w:cstheme="majorHAnsi"/>
          <w:sz w:val="24"/>
          <w:szCs w:val="24"/>
        </w:rPr>
      </w:pPr>
      <w:r w:rsidRPr="00331C07">
        <w:rPr>
          <w:rFonts w:ascii="Cambria Math" w:hAnsi="Cambria Math" w:cstheme="majorHAnsi"/>
          <w:sz w:val="24"/>
          <w:szCs w:val="24"/>
        </w:rPr>
        <w:t>- «Франция: Третья республика».</w:t>
      </w:r>
    </w:p>
    <w:p w:rsidR="00502512" w:rsidRPr="00331C07" w:rsidRDefault="00502512" w:rsidP="00331C0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1C07">
        <w:rPr>
          <w:rFonts w:ascii="Cambria Math" w:hAnsi="Cambria Math" w:cstheme="majorHAnsi"/>
          <w:sz w:val="24"/>
          <w:szCs w:val="24"/>
        </w:rPr>
        <w:t>- Гражданская война в США: причины, итоги, значение».</w:t>
      </w:r>
    </w:p>
    <w:p w:rsidR="00EC3F69" w:rsidRPr="00722ED5" w:rsidRDefault="00DE66A0" w:rsidP="00813E9F">
      <w:pPr>
        <w:jc w:val="both"/>
        <w:rPr>
          <w:rStyle w:val="a5"/>
          <w:rFonts w:ascii="Cambria" w:hAnsi="Cambria" w:cs="Times New Roman"/>
          <w:b/>
          <w:caps/>
          <w:color w:val="000000" w:themeColor="text1"/>
          <w:sz w:val="24"/>
          <w:szCs w:val="24"/>
        </w:rPr>
      </w:pPr>
      <w:r w:rsidRPr="00722ED5">
        <w:rPr>
          <w:rStyle w:val="a5"/>
          <w:rFonts w:ascii="Cambria" w:hAnsi="Cambria" w:cs="Times New Roman"/>
          <w:b/>
          <w:caps/>
          <w:color w:val="000000" w:themeColor="text1"/>
          <w:sz w:val="24"/>
          <w:szCs w:val="24"/>
        </w:rPr>
        <w:t>История Росси</w:t>
      </w:r>
      <w:r w:rsidR="00502512">
        <w:rPr>
          <w:rStyle w:val="a5"/>
          <w:rFonts w:ascii="Cambria" w:hAnsi="Cambria" w:cs="Times New Roman"/>
          <w:b/>
          <w:caps/>
          <w:color w:val="000000" w:themeColor="text1"/>
          <w:sz w:val="24"/>
          <w:szCs w:val="24"/>
        </w:rPr>
        <w:t>и</w:t>
      </w:r>
      <w:r w:rsidRPr="00722ED5">
        <w:rPr>
          <w:rStyle w:val="a5"/>
          <w:rFonts w:ascii="Cambria" w:hAnsi="Cambria" w:cs="Times New Roman"/>
          <w:b/>
          <w:caps/>
          <w:color w:val="000000" w:themeColor="text1"/>
          <w:sz w:val="24"/>
          <w:szCs w:val="24"/>
        </w:rPr>
        <w:t xml:space="preserve"> (40</w:t>
      </w:r>
      <w:r w:rsidR="00EC3F69" w:rsidRPr="00722ED5">
        <w:rPr>
          <w:rStyle w:val="a5"/>
          <w:rFonts w:ascii="Cambria" w:hAnsi="Cambria" w:cs="Times New Roman"/>
          <w:b/>
          <w:caps/>
          <w:color w:val="000000" w:themeColor="text1"/>
          <w:sz w:val="24"/>
          <w:szCs w:val="24"/>
        </w:rPr>
        <w:t xml:space="preserve"> часа)</w:t>
      </w:r>
    </w:p>
    <w:p w:rsidR="00EC3F69" w:rsidRPr="00722ED5" w:rsidRDefault="00EC3F69" w:rsidP="00813E9F">
      <w:pPr>
        <w:spacing w:line="239" w:lineRule="auto"/>
        <w:ind w:left="280"/>
        <w:jc w:val="both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В результате изучения курса учащиеся должны уметь:</w:t>
      </w:r>
    </w:p>
    <w:p w:rsidR="00EC3F69" w:rsidRPr="00722ED5" w:rsidRDefault="00EC3F69" w:rsidP="00813E9F">
      <w:pPr>
        <w:spacing w:line="4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8"/>
        </w:numPr>
        <w:tabs>
          <w:tab w:val="left" w:pos="482"/>
        </w:tabs>
        <w:spacing w:after="0" w:line="238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C3F69" w:rsidRPr="00722ED5" w:rsidRDefault="00EC3F69" w:rsidP="00813E9F">
      <w:pPr>
        <w:spacing w:line="15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8"/>
        </w:numPr>
        <w:tabs>
          <w:tab w:val="left" w:pos="482"/>
        </w:tabs>
        <w:spacing w:after="0" w:line="238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EC3F69" w:rsidRPr="00722ED5" w:rsidRDefault="00EC3F69" w:rsidP="00813E9F">
      <w:pPr>
        <w:spacing w:line="15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8"/>
        </w:numPr>
        <w:tabs>
          <w:tab w:val="left" w:pos="482"/>
        </w:tabs>
        <w:spacing w:after="0" w:line="238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C3F69" w:rsidRPr="00722ED5" w:rsidRDefault="00EC3F69" w:rsidP="00813E9F">
      <w:pPr>
        <w:spacing w:line="4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tabs>
          <w:tab w:val="left" w:pos="2040"/>
          <w:tab w:val="left" w:pos="2320"/>
          <w:tab w:val="left" w:pos="3720"/>
          <w:tab w:val="left" w:pos="5340"/>
        </w:tabs>
        <w:spacing w:line="239" w:lineRule="auto"/>
        <w:ind w:left="280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lastRenderedPageBreak/>
        <w:t>• рассказывать</w:t>
      </w:r>
      <w:r w:rsidRPr="00722ED5">
        <w:rPr>
          <w:rFonts w:ascii="Cambria" w:eastAsia="Times New Roman" w:hAnsi="Cambria" w:cs="Times New Roman"/>
          <w:color w:val="000000" w:themeColor="text1"/>
          <w:sz w:val="24"/>
          <w:szCs w:val="24"/>
        </w:rPr>
        <w:tab/>
      </w: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о</w:t>
      </w:r>
      <w:r w:rsidRPr="00722ED5">
        <w:rPr>
          <w:rFonts w:ascii="Cambria" w:eastAsia="Times New Roman" w:hAnsi="Cambria" w:cs="Times New Roman"/>
          <w:color w:val="000000" w:themeColor="text1"/>
          <w:sz w:val="24"/>
          <w:szCs w:val="24"/>
        </w:rPr>
        <w:tab/>
      </w: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важнейших</w:t>
      </w:r>
      <w:r w:rsidRPr="00722ED5">
        <w:rPr>
          <w:rFonts w:ascii="Cambria" w:eastAsia="Times New Roman" w:hAnsi="Cambria" w:cs="Times New Roman"/>
          <w:color w:val="000000" w:themeColor="text1"/>
          <w:sz w:val="24"/>
          <w:szCs w:val="24"/>
        </w:rPr>
        <w:tab/>
      </w: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исторических</w:t>
      </w:r>
      <w:r w:rsidRPr="00722ED5">
        <w:rPr>
          <w:rFonts w:ascii="Cambria" w:eastAsia="Times New Roman" w:hAnsi="Cambria" w:cs="Times New Roman"/>
          <w:color w:val="000000" w:themeColor="text1"/>
          <w:sz w:val="24"/>
          <w:szCs w:val="24"/>
        </w:rPr>
        <w:tab/>
      </w: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событиях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9"/>
        </w:numPr>
        <w:tabs>
          <w:tab w:val="left" w:pos="256"/>
        </w:tabs>
        <w:spacing w:after="0" w:line="235" w:lineRule="auto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их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участниках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, опираясь на знание необходимых фактов, дат, терминов; давать описание исторических событий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9"/>
        </w:numPr>
        <w:tabs>
          <w:tab w:val="left" w:pos="242"/>
        </w:tabs>
        <w:spacing w:after="0"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1"/>
          <w:numId w:val="9"/>
        </w:numPr>
        <w:tabs>
          <w:tab w:val="left" w:pos="482"/>
        </w:tabs>
        <w:spacing w:after="0" w:line="0" w:lineRule="atLeast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</w:t>
      </w:r>
    </w:p>
    <w:p w:rsidR="00EC3F69" w:rsidRPr="00722ED5" w:rsidRDefault="00EC3F69" w:rsidP="00813E9F">
      <w:pPr>
        <w:spacing w:line="8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9"/>
        </w:numPr>
        <w:tabs>
          <w:tab w:val="left" w:pos="240"/>
        </w:tabs>
        <w:spacing w:after="0" w:line="0" w:lineRule="atLeast"/>
        <w:ind w:left="240" w:hanging="240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явлений;</w:t>
      </w:r>
    </w:p>
    <w:p w:rsidR="00EC3F69" w:rsidRPr="00722ED5" w:rsidRDefault="00EC3F69" w:rsidP="00813E9F">
      <w:pPr>
        <w:spacing w:line="15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tabs>
          <w:tab w:val="left" w:pos="485"/>
        </w:tabs>
        <w:spacing w:after="0" w:line="238" w:lineRule="auto"/>
        <w:ind w:left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• определять на основе учебного материала причины и следствия важнейших исторических событий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C3F69" w:rsidRPr="00722ED5" w:rsidRDefault="00EC3F69" w:rsidP="00813E9F">
      <w:pPr>
        <w:spacing w:line="15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1"/>
          <w:numId w:val="10"/>
        </w:numPr>
        <w:tabs>
          <w:tab w:val="left" w:pos="485"/>
        </w:tabs>
        <w:spacing w:after="0" w:line="0" w:lineRule="atLeast"/>
        <w:ind w:left="3" w:firstLine="280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10"/>
        </w:numPr>
        <w:tabs>
          <w:tab w:val="left" w:pos="208"/>
        </w:tabs>
        <w:spacing w:after="0" w:line="235" w:lineRule="auto"/>
        <w:ind w:left="3" w:hanging="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мира, объяснения исторически сложившихся норм социального поведения, использования знаний об историческом пути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numPr>
          <w:ilvl w:val="0"/>
          <w:numId w:val="10"/>
        </w:numPr>
        <w:tabs>
          <w:tab w:val="left" w:pos="205"/>
        </w:tabs>
        <w:spacing w:after="0" w:line="235" w:lineRule="auto"/>
        <w:ind w:left="3" w:hanging="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традициях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народов России и мира в общении с людьми другой культуры, национальной и религиозной принадлежности.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 xml:space="preserve">Россия в конце XVII — первой четверти XVIII </w:t>
      </w:r>
      <w:proofErr w:type="gramStart"/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в</w:t>
      </w:r>
      <w:proofErr w:type="gramEnd"/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Предпосылки масштабных реформ. А. Л.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Ордин-Нащокин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. В. В. Голицын.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Начало царствования Петра I. Азовские походы.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Вели-кое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посольство.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lastRenderedPageBreak/>
        <w:t>Оппозиция реформам Петра I. Дело царевича Алексея. Развитие  промышленности.  Мануфактуры  и  крепостной труд. Денежная и налоговая реформы. Подушная подать.  Ревизии.  Особенности  российского  крепостничества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в XVIII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. и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территория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его распространения.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Приуралье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, Северный Кавказ, Сибирь, Дальний Восток.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Северная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война: причины, основные события, итоги.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Ништадтский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мир.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Прутский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Каспийский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между-народной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арене, рост её авторитета и влияния на мировой арене.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Культурное пространство империи в первой четверти XVIII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.</w:t>
      </w:r>
    </w:p>
    <w:p w:rsidR="00EC3F69" w:rsidRPr="00722ED5" w:rsidRDefault="00EC3F69" w:rsidP="00813E9F">
      <w:pPr>
        <w:spacing w:line="0" w:lineRule="atLeast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EC3F69" w:rsidRPr="00722ED5" w:rsidRDefault="00EC3F69" w:rsidP="00813E9F">
      <w:pPr>
        <w:spacing w:line="238" w:lineRule="auto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39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EC3F69" w:rsidRPr="00722ED5" w:rsidRDefault="00EC3F69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35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EC3F69" w:rsidRPr="00722ED5" w:rsidRDefault="00EC3F69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35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EC3F69" w:rsidRPr="00722ED5" w:rsidRDefault="00EC3F69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35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EC3F69" w:rsidRPr="00722ED5" w:rsidRDefault="00EC3F69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39" w:lineRule="auto"/>
        <w:ind w:left="280"/>
        <w:jc w:val="both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После Петра Великого: эпоха дворцовых переворотов</w:t>
      </w:r>
    </w:p>
    <w:p w:rsidR="00EC3F69" w:rsidRPr="00722ED5" w:rsidRDefault="00EC3F69" w:rsidP="00813E9F">
      <w:pPr>
        <w:spacing w:line="4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0" w:lineRule="atLeast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EC3F69" w:rsidRPr="00722ED5" w:rsidRDefault="00EC3F69" w:rsidP="00813E9F">
      <w:pPr>
        <w:spacing w:line="0" w:lineRule="atLeast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Верховники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». Анн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а Иоа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нновна. Кондиции — попытка ограничения абсолютной власти. Иоанн Антонович. Елизавета Петровна. Пётр III.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41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lastRenderedPageBreak/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EC3F69" w:rsidRPr="00722ED5" w:rsidRDefault="00EC3F69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0" w:lineRule="atLeast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EC3F69" w:rsidRPr="00722ED5" w:rsidRDefault="00EC3F69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EC3F69" w:rsidP="00813E9F">
      <w:pPr>
        <w:spacing w:line="241" w:lineRule="auto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 внешней  политики.  Россия  и  Речь 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Посполитая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. Русско-турецкая  война  1735—1739  гг.  Русско-шведская война  1741—1742  гг.  Начало  присоединения  к  России казахских  земель.  Россия  в  Семилетней  войне  1756— 1763 гг. П. А. Рум</w:t>
      </w:r>
      <w:r w:rsidR="00762914"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янцев. П.С.</w:t>
      </w: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Салтыков. Итоги внешней</w:t>
      </w:r>
      <w:r w:rsidR="00762914"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</w:t>
      </w: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политики.</w:t>
      </w:r>
    </w:p>
    <w:p w:rsidR="00762914" w:rsidRPr="00722ED5" w:rsidRDefault="00762914" w:rsidP="00813E9F">
      <w:pPr>
        <w:spacing w:line="0" w:lineRule="atLeast"/>
        <w:ind w:left="280"/>
        <w:jc w:val="both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Российская империя в период правления Екатерины II</w:t>
      </w:r>
    </w:p>
    <w:p w:rsidR="00762914" w:rsidRPr="00722ED5" w:rsidRDefault="00762914" w:rsidP="00813E9F">
      <w:pPr>
        <w:spacing w:line="3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39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0" w:lineRule="atLeast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762914" w:rsidRPr="00722ED5" w:rsidRDefault="00762914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0" w:lineRule="atLeast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Новороссии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, Северного Кавказа, Поволжья, Урала.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35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Социальная структура российского общества. Сословное самоуправление.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35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028BB" w:rsidRDefault="00762914" w:rsidP="009028BB">
      <w:pPr>
        <w:spacing w:line="239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Новороссии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Немецкие переселенцы. Национальная политика.</w:t>
      </w:r>
    </w:p>
    <w:p w:rsidR="00762914" w:rsidRPr="00722ED5" w:rsidRDefault="00762914" w:rsidP="009028BB">
      <w:pPr>
        <w:spacing w:line="239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0" w:lineRule="atLeast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При-соединение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Крыма. «Греческий проект». Участие России в разделах Речи </w:t>
      </w:r>
      <w:proofErr w:type="spell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Посполитой</w:t>
      </w:r>
      <w:proofErr w:type="spell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762914" w:rsidRPr="00722ED5" w:rsidRDefault="00762914" w:rsidP="00813E9F">
      <w:pPr>
        <w:spacing w:line="20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41" w:lineRule="auto"/>
        <w:ind w:firstLine="284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lastRenderedPageBreak/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762914" w:rsidRPr="00722ED5" w:rsidRDefault="00762914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0" w:lineRule="atLeast"/>
        <w:ind w:left="280"/>
        <w:jc w:val="both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Россия при Павле I</w:t>
      </w:r>
    </w:p>
    <w:p w:rsidR="00762914" w:rsidRPr="00722ED5" w:rsidRDefault="00762914" w:rsidP="00813E9F">
      <w:pPr>
        <w:spacing w:line="3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39" w:lineRule="auto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762914" w:rsidRPr="00722ED5" w:rsidRDefault="00762914" w:rsidP="00813E9F">
      <w:pPr>
        <w:spacing w:line="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0" w:lineRule="atLeast"/>
        <w:ind w:left="280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Заговор 11 марта 1801 г. и убийство императора Павла I.</w:t>
      </w:r>
    </w:p>
    <w:p w:rsidR="00762914" w:rsidRPr="00722ED5" w:rsidRDefault="00762914" w:rsidP="00813E9F">
      <w:pPr>
        <w:spacing w:line="1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42" w:lineRule="auto"/>
        <w:ind w:firstLine="283"/>
        <w:jc w:val="both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 xml:space="preserve">Культурное пространство империи. Повседневная жизнь сословий в XVIII </w:t>
      </w:r>
      <w:proofErr w:type="gramStart"/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в</w:t>
      </w:r>
      <w:proofErr w:type="gramEnd"/>
      <w:r w:rsidRPr="00722ED5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.</w:t>
      </w:r>
    </w:p>
    <w:p w:rsidR="00762914" w:rsidRPr="00722ED5" w:rsidRDefault="00762914" w:rsidP="00813E9F">
      <w:pPr>
        <w:spacing w:line="2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41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Образование и наука в XVIII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в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762914" w:rsidRPr="00722ED5" w:rsidRDefault="00762914" w:rsidP="00813E9F">
      <w:pPr>
        <w:spacing w:line="256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39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762914" w:rsidRPr="00722ED5" w:rsidRDefault="00762914" w:rsidP="00813E9F">
      <w:pPr>
        <w:spacing w:line="235" w:lineRule="auto"/>
        <w:ind w:firstLine="283"/>
        <w:jc w:val="both"/>
        <w:rPr>
          <w:rFonts w:ascii="Cambria" w:eastAsia="Arial" w:hAnsi="Cambria" w:cs="Times New Roman"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762914" w:rsidRPr="00722ED5" w:rsidRDefault="00762914" w:rsidP="00813E9F">
      <w:pPr>
        <w:spacing w:line="17" w:lineRule="exact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EC3F69" w:rsidRPr="00722ED5" w:rsidRDefault="00762914" w:rsidP="00813E9F">
      <w:pPr>
        <w:spacing w:line="0" w:lineRule="atLeast"/>
        <w:ind w:firstLine="283"/>
        <w:jc w:val="both"/>
        <w:rPr>
          <w:rStyle w:val="a5"/>
          <w:rFonts w:ascii="Cambria" w:hAnsi="Cambria" w:cs="Times New Roman"/>
          <w:b/>
          <w:caps/>
          <w:color w:val="000000" w:themeColor="text1"/>
          <w:sz w:val="24"/>
          <w:szCs w:val="24"/>
        </w:rPr>
      </w:pPr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</w:t>
      </w:r>
      <w:proofErr w:type="gramStart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>Одеж-да</w:t>
      </w:r>
      <w:proofErr w:type="gramEnd"/>
      <w:r w:rsidRPr="00722ED5">
        <w:rPr>
          <w:rFonts w:ascii="Cambria" w:eastAsia="Arial" w:hAnsi="Cambria" w:cs="Times New Roman"/>
          <w:color w:val="000000" w:themeColor="text1"/>
          <w:sz w:val="24"/>
          <w:szCs w:val="24"/>
        </w:rPr>
        <w:t xml:space="preserve"> и мода. Жилищные условия разных слоёв населения, особенности питания.</w:t>
      </w:r>
    </w:p>
    <w:p w:rsidR="00722ED5" w:rsidRDefault="00722ED5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D5" w:rsidRDefault="00722ED5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D5" w:rsidRDefault="00722ED5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1D" w:rsidRDefault="00C33A1D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1D" w:rsidRDefault="00C33A1D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1D" w:rsidRDefault="00C33A1D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1D" w:rsidRDefault="00C33A1D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1D" w:rsidRDefault="00C33A1D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1D" w:rsidRDefault="00C33A1D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EA3" w:rsidRPr="009028BB" w:rsidRDefault="00870EA3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8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КАЛЕНДАРНО – ТЕМАТИЧЕСКОЕ ПЛАНИРОВАНИЕ ПО ИСТОРИИ 8 КЛАСС</w:t>
      </w:r>
    </w:p>
    <w:p w:rsidR="00331C07" w:rsidRDefault="00331C07" w:rsidP="00870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0031" w:type="dxa"/>
        <w:tblLayout w:type="fixed"/>
        <w:tblLook w:val="01E0"/>
      </w:tblPr>
      <w:tblGrid>
        <w:gridCol w:w="705"/>
        <w:gridCol w:w="5074"/>
        <w:gridCol w:w="1701"/>
        <w:gridCol w:w="2551"/>
      </w:tblGrid>
      <w:tr w:rsidR="00C33A1D" w:rsidRPr="00AA00F7" w:rsidTr="007D2B2B">
        <w:trPr>
          <w:trHeight w:val="6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C33A1D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C33A1D">
              <w:rPr>
                <w:rFonts w:ascii="Cambria Math" w:hAnsi="Cambria Math" w:cstheme="minorHAnsi"/>
                <w:b/>
                <w:sz w:val="24"/>
                <w:szCs w:val="24"/>
              </w:rPr>
              <w:t>№</w:t>
            </w:r>
          </w:p>
          <w:p w:rsidR="00C33A1D" w:rsidRPr="00C33A1D" w:rsidRDefault="00C33A1D" w:rsidP="00C33A1D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C33A1D">
              <w:rPr>
                <w:rFonts w:ascii="Cambria Math" w:hAnsi="Cambria Math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A1D">
              <w:rPr>
                <w:rFonts w:ascii="Cambria Math" w:hAnsi="Cambria Math" w:cstheme="minorHAnsi"/>
                <w:b/>
                <w:sz w:val="24"/>
                <w:szCs w:val="24"/>
              </w:rPr>
              <w:t>/</w:t>
            </w:r>
            <w:proofErr w:type="spellStart"/>
            <w:r w:rsidRPr="00C33A1D">
              <w:rPr>
                <w:rFonts w:ascii="Cambria Math" w:hAnsi="Cambria Math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C33A1D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C33A1D">
              <w:rPr>
                <w:rFonts w:ascii="Cambria Math" w:hAnsi="Cambria Math"/>
                <w:b/>
                <w:sz w:val="26"/>
                <w:szCs w:val="26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C33A1D">
              <w:rPr>
                <w:rFonts w:ascii="Cambria Math" w:hAnsi="Cambria Math"/>
                <w:b/>
                <w:sz w:val="26"/>
                <w:szCs w:val="26"/>
              </w:rPr>
              <w:t xml:space="preserve">Кол -  </w:t>
            </w:r>
            <w:proofErr w:type="gramStart"/>
            <w:r w:rsidRPr="00C33A1D">
              <w:rPr>
                <w:rFonts w:ascii="Cambria Math" w:hAnsi="Cambria Math"/>
                <w:b/>
                <w:sz w:val="26"/>
                <w:szCs w:val="26"/>
              </w:rPr>
              <w:t>во</w:t>
            </w:r>
            <w:proofErr w:type="gramEnd"/>
            <w:r w:rsidRPr="00C33A1D">
              <w:rPr>
                <w:rFonts w:ascii="Cambria Math" w:hAnsi="Cambria Math"/>
                <w:b/>
                <w:sz w:val="26"/>
                <w:szCs w:val="26"/>
              </w:rPr>
              <w:t xml:space="preserve"> ч</w:t>
            </w:r>
            <w:r w:rsidRPr="00C33A1D">
              <w:rPr>
                <w:rFonts w:ascii="Cambria Math" w:hAnsi="Cambria Math"/>
                <w:b/>
                <w:sz w:val="26"/>
                <w:szCs w:val="26"/>
              </w:rPr>
              <w:t>а</w:t>
            </w:r>
            <w:r w:rsidRPr="00C33A1D">
              <w:rPr>
                <w:rFonts w:ascii="Cambria Math" w:hAnsi="Cambria Math"/>
                <w:b/>
                <w:sz w:val="26"/>
                <w:szCs w:val="26"/>
              </w:rPr>
              <w:t>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C33A1D">
            <w:pPr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C33A1D">
              <w:rPr>
                <w:rFonts w:ascii="Cambria Math" w:hAnsi="Cambria Math"/>
                <w:b/>
                <w:sz w:val="26"/>
                <w:szCs w:val="26"/>
              </w:rPr>
              <w:t>ДАТА ПРОВЕДЕНИЯ</w:t>
            </w: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Введение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Pr="00C33A1D">
              <w:rPr>
                <w:rFonts w:ascii="Cambria Math" w:hAnsi="Cambria Math"/>
                <w:sz w:val="24"/>
                <w:szCs w:val="24"/>
              </w:rPr>
              <w:t>О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>т</w:t>
            </w:r>
            <w:proofErr w:type="spellEnd"/>
            <w:r w:rsidRPr="00C33A1D">
              <w:rPr>
                <w:rFonts w:ascii="Cambria Math" w:hAnsi="Cambria Math"/>
                <w:sz w:val="24"/>
                <w:szCs w:val="24"/>
              </w:rPr>
              <w:t xml:space="preserve"> традиционного общества к обществу индустриальн</w:t>
            </w:r>
            <w:r w:rsidRPr="00C33A1D">
              <w:rPr>
                <w:rFonts w:ascii="Cambria Math" w:hAnsi="Cambria Math"/>
                <w:sz w:val="24"/>
                <w:szCs w:val="24"/>
              </w:rPr>
              <w:t>о</w:t>
            </w:r>
            <w:r w:rsidRPr="00C33A1D">
              <w:rPr>
                <w:rFonts w:ascii="Cambria Math" w:hAnsi="Cambria Math"/>
                <w:sz w:val="24"/>
                <w:szCs w:val="24"/>
              </w:rPr>
              <w:t>му</w:t>
            </w:r>
          </w:p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7D2B2B" w:rsidRPr="00AA00F7" w:rsidTr="009028BB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B" w:rsidRPr="00C33A1D" w:rsidRDefault="007D2B2B" w:rsidP="007D2B2B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>Глава 1. Становление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C33A1D">
              <w:rPr>
                <w:rFonts w:ascii="Cambria Math" w:hAnsi="Cambria Math"/>
                <w:b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B" w:rsidRDefault="007D2B2B">
            <w:pPr>
              <w:rPr>
                <w:b/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Индустриальная револ</w:t>
            </w:r>
            <w:r w:rsidRPr="00C33A1D">
              <w:rPr>
                <w:rFonts w:ascii="Cambria Math" w:hAnsi="Cambria Math"/>
                <w:sz w:val="24"/>
                <w:szCs w:val="24"/>
              </w:rPr>
              <w:t>ю</w:t>
            </w:r>
            <w:r w:rsidRPr="00C33A1D">
              <w:rPr>
                <w:rFonts w:ascii="Cambria Math" w:hAnsi="Cambria Math"/>
                <w:sz w:val="24"/>
                <w:szCs w:val="24"/>
              </w:rPr>
              <w:t>ция: достижения и пробл</w:t>
            </w:r>
            <w:r w:rsidRPr="00C33A1D">
              <w:rPr>
                <w:rFonts w:ascii="Cambria Math" w:hAnsi="Cambria Math"/>
                <w:sz w:val="24"/>
                <w:szCs w:val="24"/>
              </w:rPr>
              <w:t>е</w:t>
            </w:r>
            <w:r w:rsidRPr="00C33A1D">
              <w:rPr>
                <w:rFonts w:ascii="Cambria Math" w:hAnsi="Cambria Math"/>
                <w:sz w:val="24"/>
                <w:szCs w:val="24"/>
              </w:rPr>
              <w:t>мы</w:t>
            </w:r>
          </w:p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Человек в изменившемся мире: материальная культ</w:t>
            </w:r>
            <w:r w:rsidRPr="00C33A1D">
              <w:rPr>
                <w:rFonts w:ascii="Cambria Math" w:hAnsi="Cambria Math"/>
                <w:sz w:val="24"/>
                <w:szCs w:val="24"/>
              </w:rPr>
              <w:t>у</w:t>
            </w:r>
            <w:r w:rsidRPr="00C33A1D">
              <w:rPr>
                <w:rFonts w:ascii="Cambria Math" w:hAnsi="Cambria Math"/>
                <w:sz w:val="24"/>
                <w:szCs w:val="24"/>
              </w:rPr>
              <w:t>ра и повседневность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19 век в зеркале художес</w:t>
            </w:r>
            <w:r w:rsidRPr="00C33A1D">
              <w:rPr>
                <w:rFonts w:ascii="Cambria Math" w:hAnsi="Cambria Math"/>
                <w:sz w:val="24"/>
                <w:szCs w:val="24"/>
              </w:rPr>
              <w:t>т</w:t>
            </w:r>
            <w:r w:rsidRPr="00C33A1D">
              <w:rPr>
                <w:rFonts w:ascii="Cambria Math" w:hAnsi="Cambria Math"/>
                <w:sz w:val="24"/>
                <w:szCs w:val="24"/>
              </w:rPr>
              <w:t>венных исканий. Литерат</w:t>
            </w:r>
            <w:r w:rsidRPr="00C33A1D">
              <w:rPr>
                <w:rFonts w:ascii="Cambria Math" w:hAnsi="Cambria Math"/>
                <w:sz w:val="24"/>
                <w:szCs w:val="24"/>
              </w:rPr>
              <w:t>у</w:t>
            </w:r>
            <w:r w:rsidRPr="00C33A1D">
              <w:rPr>
                <w:rFonts w:ascii="Cambria Math" w:hAnsi="Cambria Math"/>
                <w:sz w:val="24"/>
                <w:szCs w:val="24"/>
              </w:rPr>
              <w:t xml:space="preserve">ра.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>Искусство 19 в. в поисках новой картины мира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Либералы, консерваторы и социалисты: какими должно быть общество и государс</w:t>
            </w:r>
            <w:r w:rsidRPr="00C33A1D">
              <w:rPr>
                <w:rFonts w:ascii="Cambria Math" w:hAnsi="Cambria Math"/>
                <w:sz w:val="24"/>
                <w:szCs w:val="24"/>
              </w:rPr>
              <w:t>т</w:t>
            </w:r>
            <w:r w:rsidRPr="00C33A1D">
              <w:rPr>
                <w:rFonts w:ascii="Cambria Math" w:hAnsi="Cambria Math"/>
                <w:sz w:val="24"/>
                <w:szCs w:val="24"/>
              </w:rPr>
              <w:t>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Pr="00C33A1D">
              <w:rPr>
                <w:rFonts w:ascii="Cambria Math" w:hAnsi="Cambria Math"/>
                <w:sz w:val="24"/>
                <w:szCs w:val="24"/>
              </w:rPr>
              <w:t>Повторительно</w:t>
            </w:r>
            <w:proofErr w:type="spellEnd"/>
            <w:r w:rsidRPr="00C33A1D">
              <w:rPr>
                <w:rFonts w:ascii="Cambria Math" w:hAnsi="Cambria Math"/>
                <w:sz w:val="24"/>
                <w:szCs w:val="24"/>
              </w:rPr>
              <w:t xml:space="preserve"> - обо</w:t>
            </w:r>
            <w:r w:rsidRPr="00C33A1D">
              <w:rPr>
                <w:rFonts w:ascii="Cambria Math" w:hAnsi="Cambria Math"/>
                <w:sz w:val="24"/>
                <w:szCs w:val="24"/>
              </w:rPr>
              <w:t>б</w:t>
            </w:r>
            <w:r w:rsidRPr="00C33A1D">
              <w:rPr>
                <w:rFonts w:ascii="Cambria Math" w:hAnsi="Cambria Math"/>
                <w:sz w:val="24"/>
                <w:szCs w:val="24"/>
              </w:rPr>
              <w:t>щающий урок по главе 1) «Становление индустриал</w:t>
            </w:r>
            <w:r w:rsidRPr="00C33A1D">
              <w:rPr>
                <w:rFonts w:ascii="Cambria Math" w:hAnsi="Cambria Math"/>
                <w:sz w:val="24"/>
                <w:szCs w:val="24"/>
              </w:rPr>
              <w:t>ь</w:t>
            </w:r>
            <w:r w:rsidRPr="00C33A1D">
              <w:rPr>
                <w:rFonts w:ascii="Cambria Math" w:hAnsi="Cambria Math"/>
                <w:sz w:val="24"/>
                <w:szCs w:val="24"/>
              </w:rPr>
              <w:t>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7D2B2B" w:rsidRPr="00AA00F7" w:rsidTr="007D2B2B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>Глава 2. Строительство новой Европы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B" w:rsidRDefault="007D2B2B">
            <w:pPr>
              <w:rPr>
                <w:b/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Разгром империи Наполе</w:t>
            </w:r>
            <w:r w:rsidRPr="00C33A1D">
              <w:rPr>
                <w:rFonts w:ascii="Cambria Math" w:hAnsi="Cambria Math"/>
                <w:sz w:val="24"/>
                <w:szCs w:val="24"/>
              </w:rPr>
              <w:t>о</w:t>
            </w:r>
            <w:r w:rsidRPr="00C33A1D">
              <w:rPr>
                <w:rFonts w:ascii="Cambria Math" w:hAnsi="Cambria Math"/>
                <w:sz w:val="24"/>
                <w:szCs w:val="24"/>
              </w:rPr>
              <w:t>на. Венский конгресс.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Англия: сложный путь к в</w:t>
            </w:r>
            <w:r w:rsidRPr="00C33A1D">
              <w:rPr>
                <w:rFonts w:ascii="Cambria Math" w:hAnsi="Cambria Math"/>
                <w:sz w:val="24"/>
                <w:szCs w:val="24"/>
              </w:rPr>
              <w:t>е</w:t>
            </w:r>
            <w:r w:rsidRPr="00C33A1D">
              <w:rPr>
                <w:rFonts w:ascii="Cambria Math" w:hAnsi="Cambria Math"/>
                <w:sz w:val="24"/>
                <w:szCs w:val="24"/>
              </w:rPr>
              <w:t>личию и процветанию.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 xml:space="preserve">Франция </w:t>
            </w:r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>Бурбонов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 xml:space="preserve"> и О</w:t>
            </w:r>
            <w:r w:rsidRPr="00C33A1D">
              <w:rPr>
                <w:rFonts w:ascii="Cambria Math" w:hAnsi="Cambria Math"/>
                <w:sz w:val="24"/>
                <w:szCs w:val="24"/>
              </w:rPr>
              <w:t>р</w:t>
            </w:r>
            <w:r w:rsidRPr="00C33A1D">
              <w:rPr>
                <w:rFonts w:ascii="Cambria Math" w:hAnsi="Cambria Math"/>
                <w:sz w:val="24"/>
                <w:szCs w:val="24"/>
              </w:rPr>
              <w:t xml:space="preserve">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C33A1D">
                <w:rPr>
                  <w:rFonts w:ascii="Cambria Math" w:hAnsi="Cambria Math"/>
                  <w:sz w:val="24"/>
                  <w:szCs w:val="24"/>
                </w:rPr>
                <w:t>1830 г</w:t>
              </w:r>
            </w:smartTag>
            <w:r w:rsidRPr="00C33A1D">
              <w:rPr>
                <w:rFonts w:ascii="Cambria Math" w:hAnsi="Cambria Math"/>
                <w:sz w:val="24"/>
                <w:szCs w:val="24"/>
              </w:rPr>
              <w:t>. к новому политическому кризису.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Франция: революция 1848г. и</w:t>
            </w:r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 xml:space="preserve"> В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>торая империя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Германия: на пути к еди</w:t>
            </w:r>
            <w:r w:rsidRPr="00C33A1D">
              <w:rPr>
                <w:rFonts w:ascii="Cambria Math" w:hAnsi="Cambria Math"/>
                <w:sz w:val="24"/>
                <w:szCs w:val="24"/>
              </w:rPr>
              <w:t>н</w:t>
            </w:r>
            <w:r w:rsidRPr="00C33A1D">
              <w:rPr>
                <w:rFonts w:ascii="Cambria Math" w:hAnsi="Cambria Math"/>
                <w:sz w:val="24"/>
                <w:szCs w:val="24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Война, изменившая карту Европы. Парижская комм</w:t>
            </w:r>
            <w:r w:rsidRPr="00C33A1D">
              <w:rPr>
                <w:rFonts w:ascii="Cambria Math" w:hAnsi="Cambria Math"/>
                <w:sz w:val="24"/>
                <w:szCs w:val="24"/>
              </w:rPr>
              <w:t>у</w:t>
            </w:r>
            <w:r w:rsidRPr="00C33A1D">
              <w:rPr>
                <w:rFonts w:ascii="Cambria Math" w:hAnsi="Cambria Math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7D2B2B" w:rsidP="007D2B2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(Повторение </w:t>
            </w:r>
            <w:r w:rsidR="00C33A1D" w:rsidRPr="00C33A1D">
              <w:rPr>
                <w:rFonts w:ascii="Cambria Math" w:hAnsi="Cambria Math"/>
                <w:sz w:val="24"/>
                <w:szCs w:val="24"/>
              </w:rPr>
              <w:t>по главе 2). «Итоги строительства новой Европы».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7D2B2B" w:rsidRPr="00AA00F7" w:rsidTr="009028BB">
        <w:trPr>
          <w:trHeight w:val="871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B" w:rsidRPr="00C33A1D" w:rsidRDefault="007D2B2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lastRenderedPageBreak/>
              <w:t>Глава 3. Страны Западной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C33A1D">
              <w:rPr>
                <w:rFonts w:ascii="Cambria Math" w:hAnsi="Cambria Math"/>
                <w:b/>
                <w:sz w:val="24"/>
                <w:szCs w:val="24"/>
              </w:rPr>
              <w:t>Европы на рубеже 1 –20 вв. Успехи и пр</w:t>
            </w:r>
            <w:r w:rsidRPr="00C33A1D">
              <w:rPr>
                <w:rFonts w:ascii="Cambria Math" w:hAnsi="Cambria Math"/>
                <w:b/>
                <w:sz w:val="24"/>
                <w:szCs w:val="24"/>
              </w:rPr>
              <w:t>о</w:t>
            </w:r>
            <w:r w:rsidRPr="00C33A1D">
              <w:rPr>
                <w:rFonts w:ascii="Cambria Math" w:hAnsi="Cambria Math"/>
                <w:b/>
                <w:sz w:val="24"/>
                <w:szCs w:val="24"/>
              </w:rPr>
              <w:t>блемы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C33A1D">
              <w:rPr>
                <w:rFonts w:ascii="Cambria Math" w:hAnsi="Cambria Math"/>
                <w:b/>
                <w:sz w:val="24"/>
                <w:szCs w:val="24"/>
              </w:rPr>
              <w:t>индустриального общества.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  <w:p w:rsidR="007D2B2B" w:rsidRPr="00C33A1D" w:rsidRDefault="007D2B2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B" w:rsidRDefault="007D2B2B">
            <w:pPr>
              <w:rPr>
                <w:b/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19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Германская империя в ко</w:t>
            </w:r>
            <w:r w:rsidRPr="00C33A1D">
              <w:rPr>
                <w:rFonts w:ascii="Cambria Math" w:hAnsi="Cambria Math"/>
                <w:sz w:val="24"/>
                <w:szCs w:val="24"/>
              </w:rPr>
              <w:t>н</w:t>
            </w:r>
            <w:r w:rsidRPr="00C33A1D">
              <w:rPr>
                <w:rFonts w:ascii="Cambria Math" w:hAnsi="Cambria Math"/>
                <w:sz w:val="24"/>
                <w:szCs w:val="24"/>
              </w:rPr>
              <w:t xml:space="preserve">це 19 – начале 20 </w:t>
            </w:r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>в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>. Борьба за место под солнцем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Франция: Третья республ</w:t>
            </w:r>
            <w:r w:rsidRPr="00C33A1D">
              <w:rPr>
                <w:rFonts w:ascii="Cambria Math" w:hAnsi="Cambria Math"/>
                <w:sz w:val="24"/>
                <w:szCs w:val="24"/>
              </w:rPr>
              <w:t>и</w:t>
            </w:r>
            <w:r w:rsidRPr="00C33A1D">
              <w:rPr>
                <w:rFonts w:ascii="Cambria Math" w:hAnsi="Cambria Math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Италия: время реформ и к</w:t>
            </w:r>
            <w:r w:rsidRPr="00C33A1D">
              <w:rPr>
                <w:rFonts w:ascii="Cambria Math" w:hAnsi="Cambria Math"/>
                <w:sz w:val="24"/>
                <w:szCs w:val="24"/>
              </w:rPr>
              <w:t>о</w:t>
            </w:r>
            <w:r w:rsidRPr="00C33A1D">
              <w:rPr>
                <w:rFonts w:ascii="Cambria Math" w:hAnsi="Cambria Math"/>
                <w:sz w:val="24"/>
                <w:szCs w:val="24"/>
              </w:rPr>
              <w:t>лониальных захватов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9028B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 xml:space="preserve">От Австрийской империи к </w:t>
            </w:r>
            <w:proofErr w:type="spellStart"/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>Австро</w:t>
            </w:r>
            <w:proofErr w:type="spellEnd"/>
            <w:r w:rsidRPr="00C33A1D">
              <w:rPr>
                <w:rFonts w:ascii="Cambria Math" w:hAnsi="Cambria Math"/>
                <w:sz w:val="24"/>
                <w:szCs w:val="24"/>
              </w:rPr>
              <w:t xml:space="preserve"> – Венгрии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>: поиски выхода из кризиса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9028BB" w:rsidRPr="00AA00F7" w:rsidTr="009028BB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>Глава 4. Две Америки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BB" w:rsidRPr="00C33A1D" w:rsidRDefault="009028BB" w:rsidP="007D2B2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B" w:rsidRPr="00AA00F7" w:rsidRDefault="009028BB" w:rsidP="00C33A1D">
            <w:pPr>
              <w:rPr>
                <w:b/>
                <w:sz w:val="26"/>
                <w:szCs w:val="26"/>
              </w:rPr>
            </w:pPr>
          </w:p>
        </w:tc>
      </w:tr>
      <w:tr w:rsidR="00C33A1D" w:rsidRPr="00AA00F7" w:rsidTr="007D2B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070E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 xml:space="preserve">США в 19 </w:t>
            </w:r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>в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 xml:space="preserve">.: </w:t>
            </w:r>
            <w:proofErr w:type="gramStart"/>
            <w:r w:rsidRPr="00C33A1D">
              <w:rPr>
                <w:rFonts w:ascii="Cambria Math" w:hAnsi="Cambria Math"/>
                <w:sz w:val="24"/>
                <w:szCs w:val="24"/>
              </w:rPr>
              <w:t>модернизация</w:t>
            </w:r>
            <w:proofErr w:type="gramEnd"/>
            <w:r w:rsidRPr="00C33A1D">
              <w:rPr>
                <w:rFonts w:ascii="Cambria Math" w:hAnsi="Cambria Math"/>
                <w:sz w:val="24"/>
                <w:szCs w:val="24"/>
              </w:rPr>
              <w:t>, отмена рабства и сохран</w:t>
            </w:r>
            <w:r w:rsidRPr="00C33A1D">
              <w:rPr>
                <w:rFonts w:ascii="Cambria Math" w:hAnsi="Cambria Math"/>
                <w:sz w:val="24"/>
                <w:szCs w:val="24"/>
              </w:rPr>
              <w:t>е</w:t>
            </w:r>
            <w:r w:rsidRPr="00C33A1D">
              <w:rPr>
                <w:rFonts w:ascii="Cambria Math" w:hAnsi="Cambria Math"/>
                <w:sz w:val="24"/>
                <w:szCs w:val="24"/>
              </w:rPr>
              <w:t>ние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7D2B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070E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США: империализм и вст</w:t>
            </w:r>
            <w:r w:rsidRPr="00C33A1D">
              <w:rPr>
                <w:rFonts w:ascii="Cambria Math" w:hAnsi="Cambria Math"/>
                <w:sz w:val="24"/>
                <w:szCs w:val="24"/>
              </w:rPr>
              <w:t>у</w:t>
            </w:r>
            <w:r w:rsidRPr="00C33A1D">
              <w:rPr>
                <w:rFonts w:ascii="Cambria Math" w:hAnsi="Cambria Math"/>
                <w:sz w:val="24"/>
                <w:szCs w:val="24"/>
              </w:rPr>
              <w:t>пление в мировую политику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7D2B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070E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Латинская Америка в 19 – начале 20в.: время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C33A1D" w:rsidRPr="00AA00F7" w:rsidTr="007D2B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070E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Pr="00C33A1D">
              <w:rPr>
                <w:rFonts w:ascii="Cambria Math" w:hAnsi="Cambria Math"/>
                <w:sz w:val="24"/>
                <w:szCs w:val="24"/>
              </w:rPr>
              <w:t>Повторительно</w:t>
            </w:r>
            <w:proofErr w:type="spellEnd"/>
            <w:r w:rsidRPr="00C33A1D">
              <w:rPr>
                <w:rFonts w:ascii="Cambria Math" w:hAnsi="Cambria Math"/>
                <w:sz w:val="24"/>
                <w:szCs w:val="24"/>
              </w:rPr>
              <w:t xml:space="preserve"> – обо</w:t>
            </w:r>
            <w:r w:rsidRPr="00C33A1D">
              <w:rPr>
                <w:rFonts w:ascii="Cambria Math" w:hAnsi="Cambria Math"/>
                <w:sz w:val="24"/>
                <w:szCs w:val="24"/>
              </w:rPr>
              <w:t>б</w:t>
            </w:r>
            <w:r w:rsidRPr="00C33A1D">
              <w:rPr>
                <w:rFonts w:ascii="Cambria Math" w:hAnsi="Cambria Math"/>
                <w:sz w:val="24"/>
                <w:szCs w:val="24"/>
              </w:rPr>
              <w:t>щающий урок по главе 3 – 4) Итоги развития стран З</w:t>
            </w:r>
            <w:r w:rsidRPr="00C33A1D">
              <w:rPr>
                <w:rFonts w:ascii="Cambria Math" w:hAnsi="Cambria Math"/>
                <w:sz w:val="24"/>
                <w:szCs w:val="24"/>
              </w:rPr>
              <w:t>а</w:t>
            </w:r>
            <w:r w:rsidRPr="00C33A1D">
              <w:rPr>
                <w:rFonts w:ascii="Cambria Math" w:hAnsi="Cambria Math"/>
                <w:sz w:val="24"/>
                <w:szCs w:val="24"/>
              </w:rPr>
              <w:t xml:space="preserve">падной Европы на рубеже 19- 20 вв.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9028BB" w:rsidRPr="00AA00F7" w:rsidTr="009028BB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>Глава 5. Традиционные общества в 19в.:</w:t>
            </w:r>
          </w:p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>новый этап колонизации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B" w:rsidRDefault="009028BB">
            <w:pPr>
              <w:rPr>
                <w:b/>
                <w:sz w:val="26"/>
                <w:szCs w:val="26"/>
              </w:rPr>
            </w:pPr>
          </w:p>
        </w:tc>
      </w:tr>
      <w:tr w:rsidR="00C33A1D" w:rsidRPr="00AA00F7" w:rsidTr="007D2B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070E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Япония, Китай, Индия, А</w:t>
            </w:r>
            <w:r w:rsidRPr="00C33A1D">
              <w:rPr>
                <w:rFonts w:ascii="Cambria Math" w:hAnsi="Cambria Math"/>
                <w:sz w:val="24"/>
                <w:szCs w:val="24"/>
              </w:rPr>
              <w:t>ф</w:t>
            </w:r>
            <w:r w:rsidRPr="00C33A1D">
              <w:rPr>
                <w:rFonts w:ascii="Cambria Math" w:hAnsi="Cambria Math"/>
                <w:sz w:val="24"/>
                <w:szCs w:val="24"/>
              </w:rPr>
              <w:t>рика в эпоху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  <w:tr w:rsidR="009028BB" w:rsidRPr="00AA00F7" w:rsidTr="009028BB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>Глава 6. Международные отношения в конце</w:t>
            </w:r>
          </w:p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33A1D">
              <w:rPr>
                <w:rFonts w:ascii="Cambria Math" w:hAnsi="Cambria Math"/>
                <w:b/>
                <w:sz w:val="24"/>
                <w:szCs w:val="24"/>
              </w:rPr>
              <w:t xml:space="preserve">19 – начале 20 </w:t>
            </w:r>
            <w:proofErr w:type="gramStart"/>
            <w:r w:rsidRPr="00C33A1D">
              <w:rPr>
                <w:rFonts w:ascii="Cambria Math" w:hAnsi="Cambria Math"/>
                <w:b/>
                <w:sz w:val="24"/>
                <w:szCs w:val="24"/>
              </w:rPr>
              <w:t>в</w:t>
            </w:r>
            <w:proofErr w:type="gramEnd"/>
            <w:r w:rsidRPr="00C33A1D"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  <w:p w:rsidR="009028BB" w:rsidRPr="00C33A1D" w:rsidRDefault="009028BB" w:rsidP="009028B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B" w:rsidRDefault="009028BB">
            <w:pPr>
              <w:rPr>
                <w:b/>
                <w:sz w:val="26"/>
                <w:szCs w:val="26"/>
              </w:rPr>
            </w:pPr>
          </w:p>
        </w:tc>
      </w:tr>
      <w:tr w:rsidR="00C33A1D" w:rsidRPr="00AA00F7" w:rsidTr="009028BB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9028BB" w:rsidRDefault="00C33A1D" w:rsidP="009028BB">
            <w:pPr>
              <w:ind w:left="108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028BB">
              <w:rPr>
                <w:rFonts w:ascii="Cambria Math" w:hAnsi="Cambria Math"/>
                <w:b/>
                <w:sz w:val="24"/>
                <w:szCs w:val="24"/>
              </w:rPr>
              <w:t>29</w:t>
            </w:r>
          </w:p>
          <w:p w:rsidR="00C33A1D" w:rsidRPr="00C33A1D" w:rsidRDefault="00C33A1D" w:rsidP="009028BB">
            <w:pPr>
              <w:ind w:left="108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Международные отнош</w:t>
            </w:r>
            <w:r w:rsidRPr="00C33A1D">
              <w:rPr>
                <w:rFonts w:ascii="Cambria Math" w:hAnsi="Cambria Math"/>
                <w:sz w:val="24"/>
                <w:szCs w:val="24"/>
              </w:rPr>
              <w:t>е</w:t>
            </w:r>
            <w:r w:rsidRPr="00C33A1D">
              <w:rPr>
                <w:rFonts w:ascii="Cambria Math" w:hAnsi="Cambria Math"/>
                <w:sz w:val="24"/>
                <w:szCs w:val="24"/>
              </w:rPr>
              <w:t>ния: дипломатия или во</w:t>
            </w:r>
            <w:r w:rsidRPr="00C33A1D">
              <w:rPr>
                <w:rFonts w:ascii="Cambria Math" w:hAnsi="Cambria Math"/>
                <w:sz w:val="24"/>
                <w:szCs w:val="24"/>
              </w:rPr>
              <w:t>й</w:t>
            </w:r>
            <w:r w:rsidRPr="00C33A1D">
              <w:rPr>
                <w:rFonts w:ascii="Cambria Math" w:hAnsi="Cambria Math"/>
                <w:sz w:val="24"/>
                <w:szCs w:val="24"/>
              </w:rPr>
              <w:t>ны?</w:t>
            </w:r>
          </w:p>
          <w:p w:rsidR="00C33A1D" w:rsidRPr="00C33A1D" w:rsidRDefault="00C33A1D" w:rsidP="00070ED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33A1D" w:rsidRPr="00C33A1D" w:rsidRDefault="00C33A1D" w:rsidP="007D2B2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33A1D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D" w:rsidRPr="00AA00F7" w:rsidRDefault="00C33A1D" w:rsidP="00070ED1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f"/>
        <w:tblpPr w:leftFromText="180" w:rightFromText="180" w:vertAnchor="text" w:tblpY="234"/>
        <w:tblW w:w="10031" w:type="dxa"/>
        <w:tblLook w:val="04A0"/>
      </w:tblPr>
      <w:tblGrid>
        <w:gridCol w:w="726"/>
        <w:gridCol w:w="5081"/>
        <w:gridCol w:w="1672"/>
        <w:gridCol w:w="2552"/>
      </w:tblGrid>
      <w:tr w:rsidR="009028BB" w:rsidTr="009028BB">
        <w:tc>
          <w:tcPr>
            <w:tcW w:w="10031" w:type="dxa"/>
            <w:gridSpan w:val="4"/>
            <w:vAlign w:val="center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История России (40 часов)</w:t>
            </w:r>
          </w:p>
        </w:tc>
      </w:tr>
      <w:tr w:rsidR="009028BB" w:rsidTr="009028BB">
        <w:tc>
          <w:tcPr>
            <w:tcW w:w="10031" w:type="dxa"/>
            <w:gridSpan w:val="4"/>
            <w:vAlign w:val="center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Эпоха Петра Великого. (17 ч.)</w:t>
            </w: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81" w:type="dxa"/>
            <w:vAlign w:val="bottom"/>
          </w:tcPr>
          <w:p w:rsidR="009028BB" w:rsidRPr="00870EA3" w:rsidRDefault="009028BB" w:rsidP="009028BB">
            <w:pPr>
              <w:spacing w:line="240" w:lineRule="exact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Россия и Европа в конце XVII </w:t>
            </w:r>
            <w:proofErr w:type="gramStart"/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в</w:t>
            </w:r>
            <w:proofErr w:type="gramEnd"/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240" w:lineRule="exact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0" w:lineRule="atLeast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Северная война 1700-1721 гг.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0" w:lineRule="atLeast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Северная война 1700-1721 гг.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0" w:lineRule="atLeast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Северная война 1700-1721 гг.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382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Реформы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Петра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382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Реформы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Петра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Экономическая политика</w:t>
            </w:r>
          </w:p>
          <w:p w:rsidR="009028BB" w:rsidRPr="00870EA3" w:rsidRDefault="009028BB" w:rsidP="009028BB">
            <w:pPr>
              <w:spacing w:line="239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Петра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235" w:lineRule="auto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Изменения в культуре и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lastRenderedPageBreak/>
              <w:t>повседневной жизни.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5081" w:type="dxa"/>
          </w:tcPr>
          <w:p w:rsidR="009028BB" w:rsidRDefault="009028BB" w:rsidP="009028BB">
            <w:pPr>
              <w:spacing w:line="235" w:lineRule="auto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Изменения в культуре и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повседневной жизни.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081" w:type="dxa"/>
          </w:tcPr>
          <w:p w:rsidR="009028BB" w:rsidRDefault="009028BB" w:rsidP="009028BB">
            <w:pPr>
              <w:spacing w:line="235" w:lineRule="auto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Изменения в культуре и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повседневной жизни.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0" w:lineRule="atLeast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ПОУ «Эпоха Петра Великого»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10031" w:type="dxa"/>
            <w:gridSpan w:val="4"/>
            <w:vAlign w:val="center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Эпоха Дворцовых переворотов. (6 ч.)</w:t>
            </w: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394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От Екатерины 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до Анны Ионовны. 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394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От Екатерины 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до Анны Ионовны.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0" w:lineRule="atLeast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Окончание Дворцовых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переворотов.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0" w:lineRule="atLeast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Окончание Дворцовых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переворотов.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235" w:lineRule="auto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ПОУ «Россия от начала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  <w:lang w:val="en-US"/>
              </w:rPr>
              <w:t>XVIII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 до середины века»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10031" w:type="dxa"/>
            <w:gridSpan w:val="4"/>
            <w:vAlign w:val="center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Россия при Екатерине Великой (9 ч.)</w:t>
            </w: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163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9028BB" w:rsidRPr="00870EA3" w:rsidRDefault="009028BB" w:rsidP="009028BB">
            <w:pPr>
              <w:spacing w:line="163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Вступление Екатерины 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II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 на престол. Начало просвещенного абсолютизма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235" w:lineRule="auto"/>
              <w:ind w:right="130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Россия и Европа во второй половине 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  <w:lang w:val="en-US"/>
              </w:rPr>
              <w:t>XVIII</w:t>
            </w: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 xml:space="preserve"> века 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Внешняя политика Екатерины II, присоединение Крыма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Внешняя политика Екатерины II, присоединение Крыма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235" w:lineRule="auto"/>
              <w:ind w:right="1180"/>
              <w:rPr>
                <w:rFonts w:ascii="Cambria" w:eastAsia="Arial" w:hAnsi="Cambria" w:cs="Times New Roman"/>
                <w:color w:val="231F20"/>
                <w:sz w:val="24"/>
                <w:szCs w:val="24"/>
              </w:rPr>
            </w:pPr>
            <w:r w:rsidRPr="00870EA3">
              <w:rPr>
                <w:rFonts w:ascii="Cambria" w:eastAsia="Arial" w:hAnsi="Cambria" w:cs="Times New Roman"/>
                <w:color w:val="231F20"/>
                <w:sz w:val="24"/>
                <w:szCs w:val="24"/>
              </w:rPr>
              <w:t>ПОУ «Россия при Екатерине Великой»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10031" w:type="dxa"/>
            <w:gridSpan w:val="4"/>
            <w:vAlign w:val="center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Начало нового столетия  (4 ч.)</w:t>
            </w: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rPr>
          <w:trHeight w:val="467"/>
        </w:trPr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spacing w:line="163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9028BB" w:rsidRPr="00870EA3" w:rsidRDefault="009028BB" w:rsidP="009028BB">
            <w:pPr>
              <w:spacing w:line="163" w:lineRule="exac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ПОУ «Россия к началу 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XIX</w:t>
            </w:r>
            <w:r w:rsidRPr="00870EA3">
              <w:rPr>
                <w:rFonts w:ascii="Cambria" w:eastAsia="Times New Roman" w:hAnsi="Cambria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rPr>
          <w:trHeight w:val="467"/>
        </w:trPr>
        <w:tc>
          <w:tcPr>
            <w:tcW w:w="10031" w:type="dxa"/>
            <w:gridSpan w:val="4"/>
            <w:vAlign w:val="center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Развите</w:t>
            </w:r>
            <w:proofErr w:type="spellEnd"/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 xml:space="preserve"> Отечественной культуры (3 ч.)</w:t>
            </w: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Общественная мысль в </w:t>
            </w:r>
            <w:r w:rsidRPr="00870EA3">
              <w:rPr>
                <w:rFonts w:ascii="Cambria" w:hAnsi="Cambria" w:cs="Times New Roman"/>
                <w:sz w:val="24"/>
                <w:szCs w:val="24"/>
                <w:lang w:val="en-US"/>
              </w:rPr>
              <w:t>XVIII</w:t>
            </w: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>Развитие архитектуры, скульптуры, живописи и литературы.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Повседневная жизнь в Российской Империи </w:t>
            </w:r>
            <w:r w:rsidRPr="00870EA3">
              <w:rPr>
                <w:rFonts w:ascii="Cambria" w:hAnsi="Cambria" w:cs="Times New Roman"/>
                <w:sz w:val="24"/>
                <w:szCs w:val="24"/>
                <w:lang w:val="en-US"/>
              </w:rPr>
              <w:t>XVIII</w:t>
            </w: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081" w:type="dxa"/>
          </w:tcPr>
          <w:p w:rsidR="009028BB" w:rsidRPr="00870EA3" w:rsidRDefault="009028BB" w:rsidP="009028B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ПОУ «Россия </w:t>
            </w:r>
            <w:r w:rsidRPr="00870EA3">
              <w:rPr>
                <w:rFonts w:ascii="Cambria" w:hAnsi="Cambria" w:cs="Times New Roman"/>
                <w:sz w:val="24"/>
                <w:szCs w:val="24"/>
                <w:lang w:val="en-US"/>
              </w:rPr>
              <w:t>XVIII</w:t>
            </w: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 века</w:t>
            </w:r>
            <w:proofErr w:type="gramStart"/>
            <w:r w:rsidRPr="00870EA3">
              <w:rPr>
                <w:rFonts w:ascii="Cambria" w:hAnsi="Cambria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  <w:vAlign w:val="center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081" w:type="dxa"/>
          </w:tcPr>
          <w:p w:rsidR="009028BB" w:rsidRPr="009028BB" w:rsidRDefault="009028BB" w:rsidP="009028B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67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28BB" w:rsidTr="009028BB">
        <w:tc>
          <w:tcPr>
            <w:tcW w:w="726" w:type="dxa"/>
          </w:tcPr>
          <w:p w:rsidR="009028BB" w:rsidRPr="00070ED1" w:rsidRDefault="009028BB" w:rsidP="009028BB">
            <w:pPr>
              <w:ind w:left="36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9028BB" w:rsidRPr="00870EA3" w:rsidRDefault="009028BB" w:rsidP="009028B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70EA3">
              <w:rPr>
                <w:rFonts w:ascii="Cambria" w:hAnsi="Cambria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672" w:type="dxa"/>
          </w:tcPr>
          <w:p w:rsidR="009028BB" w:rsidRPr="009028BB" w:rsidRDefault="009028BB" w:rsidP="009028B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28BB">
              <w:rPr>
                <w:rFonts w:ascii="Cambria" w:hAnsi="Cambria" w:cs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2552" w:type="dxa"/>
          </w:tcPr>
          <w:p w:rsidR="009028BB" w:rsidRPr="00870EA3" w:rsidRDefault="009028BB" w:rsidP="009028B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722ED5" w:rsidRDefault="00722ED5" w:rsidP="00722ED5">
      <w:pPr>
        <w:jc w:val="both"/>
        <w:rPr>
          <w:rStyle w:val="a5"/>
          <w:rFonts w:ascii="Cambria" w:hAnsi="Cambria" w:cs="Times New Roman"/>
          <w:b/>
          <w:caps/>
          <w:color w:val="000000"/>
          <w:sz w:val="24"/>
          <w:szCs w:val="24"/>
        </w:rPr>
      </w:pPr>
    </w:p>
    <w:p w:rsidR="00722ED5" w:rsidRPr="00722ED5" w:rsidRDefault="00722ED5" w:rsidP="00722ED5">
      <w:pPr>
        <w:jc w:val="both"/>
        <w:rPr>
          <w:rStyle w:val="a5"/>
          <w:rFonts w:ascii="Cambria" w:hAnsi="Cambria" w:cs="Times New Roman"/>
          <w:b/>
          <w:caps/>
          <w:color w:val="000000"/>
          <w:sz w:val="24"/>
          <w:szCs w:val="24"/>
        </w:rPr>
      </w:pPr>
      <w:r w:rsidRPr="00722ED5">
        <w:rPr>
          <w:rStyle w:val="a5"/>
          <w:rFonts w:ascii="Cambria" w:hAnsi="Cambria" w:cs="Times New Roman"/>
          <w:b/>
          <w:caps/>
          <w:color w:val="000000"/>
          <w:sz w:val="24"/>
          <w:szCs w:val="24"/>
        </w:rPr>
        <w:t xml:space="preserve">Литература 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5"/>
          <w:rFonts w:ascii="Cambria" w:hAnsi="Cambria" w:cs="Times New Roman"/>
          <w:color w:val="000000"/>
          <w:sz w:val="24"/>
          <w:szCs w:val="24"/>
        </w:rPr>
      </w:pPr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 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Юдовская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 А.Я.,  Ванюшкина Л.М.,</w:t>
      </w:r>
      <w:r w:rsidRPr="00722ED5">
        <w:rPr>
          <w:rStyle w:val="a5"/>
          <w:rFonts w:ascii="Cambria" w:hAnsi="Cambria" w:cs="Times New Roman"/>
          <w:b/>
          <w:caps/>
          <w:color w:val="000000"/>
          <w:sz w:val="24"/>
          <w:szCs w:val="24"/>
        </w:rPr>
        <w:t>«</w:t>
      </w:r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Новая история»</w:t>
      </w:r>
      <w:r w:rsidRPr="00722ED5">
        <w:rPr>
          <w:rStyle w:val="a5"/>
          <w:rFonts w:ascii="Cambria" w:hAnsi="Cambria" w:cs="Times New Roman"/>
          <w:b/>
          <w:caps/>
          <w:color w:val="000000"/>
          <w:sz w:val="24"/>
          <w:szCs w:val="24"/>
        </w:rPr>
        <w:t xml:space="preserve"> </w:t>
      </w:r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 издательство «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Просвящение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», 2016год.</w:t>
      </w:r>
    </w:p>
    <w:p w:rsidR="00722ED5" w:rsidRPr="00722ED5" w:rsidRDefault="00722ED5" w:rsidP="00722ED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Cambria" w:hAnsi="Cambria"/>
          <w:color w:val="000000"/>
        </w:rPr>
      </w:pPr>
      <w:r w:rsidRPr="00722ED5">
        <w:rPr>
          <w:rFonts w:ascii="Cambria" w:hAnsi="Cambria"/>
          <w:color w:val="000000"/>
        </w:rPr>
        <w:t xml:space="preserve">Н.М.Арсентьев, Данилов А.А и др. под </w:t>
      </w:r>
      <w:proofErr w:type="spellStart"/>
      <w:r w:rsidRPr="00722ED5">
        <w:rPr>
          <w:rFonts w:ascii="Cambria" w:hAnsi="Cambria"/>
          <w:color w:val="000000"/>
        </w:rPr>
        <w:t>ред.А.В.Торкунова</w:t>
      </w:r>
      <w:proofErr w:type="spellEnd"/>
      <w:r w:rsidRPr="00722ED5">
        <w:rPr>
          <w:rFonts w:ascii="Cambria" w:hAnsi="Cambria"/>
          <w:color w:val="000000"/>
        </w:rPr>
        <w:t xml:space="preserve">. История России. 8 класс. </w:t>
      </w:r>
      <w:proofErr w:type="spellStart"/>
      <w:r w:rsidRPr="00722ED5">
        <w:rPr>
          <w:rFonts w:ascii="Cambria" w:hAnsi="Cambria"/>
          <w:color w:val="000000"/>
        </w:rPr>
        <w:t>Учеб</w:t>
      </w:r>
      <w:proofErr w:type="gramStart"/>
      <w:r w:rsidRPr="00722ED5">
        <w:rPr>
          <w:rFonts w:ascii="Cambria" w:hAnsi="Cambria"/>
          <w:color w:val="000000"/>
        </w:rPr>
        <w:t>.д</w:t>
      </w:r>
      <w:proofErr w:type="gramEnd"/>
      <w:r w:rsidRPr="00722ED5">
        <w:rPr>
          <w:rFonts w:ascii="Cambria" w:hAnsi="Cambria"/>
          <w:color w:val="000000"/>
        </w:rPr>
        <w:t>ля</w:t>
      </w:r>
      <w:proofErr w:type="spellEnd"/>
      <w:r w:rsidRPr="00722ED5">
        <w:rPr>
          <w:rFonts w:ascii="Cambria" w:hAnsi="Cambria"/>
          <w:color w:val="000000"/>
        </w:rPr>
        <w:t xml:space="preserve"> </w:t>
      </w:r>
      <w:proofErr w:type="spellStart"/>
      <w:r w:rsidRPr="00722ED5">
        <w:rPr>
          <w:rFonts w:ascii="Cambria" w:hAnsi="Cambria"/>
          <w:color w:val="000000"/>
        </w:rPr>
        <w:t>общеобразоват.организаций</w:t>
      </w:r>
      <w:proofErr w:type="spellEnd"/>
      <w:r w:rsidRPr="00722ED5">
        <w:rPr>
          <w:rFonts w:ascii="Cambria" w:hAnsi="Cambria"/>
          <w:color w:val="000000"/>
        </w:rPr>
        <w:t>. В 2 ч./ М., «Просвещение», 2016 г</w:t>
      </w:r>
    </w:p>
    <w:p w:rsidR="00722ED5" w:rsidRPr="00722ED5" w:rsidRDefault="00722ED5" w:rsidP="00722ED5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Cambria" w:hAnsi="Cambria"/>
          <w:color w:val="000000"/>
        </w:rPr>
      </w:pPr>
      <w:r w:rsidRPr="00722ED5">
        <w:rPr>
          <w:rFonts w:ascii="Cambria" w:hAnsi="Cambria"/>
          <w:color w:val="000000"/>
        </w:rPr>
        <w:t xml:space="preserve">Н.М.Арсентьев, Данилов А.А и др. под </w:t>
      </w:r>
      <w:proofErr w:type="spellStart"/>
      <w:r w:rsidRPr="00722ED5">
        <w:rPr>
          <w:rFonts w:ascii="Cambria" w:hAnsi="Cambria"/>
          <w:color w:val="000000"/>
        </w:rPr>
        <w:t>ред.А.В.Торкунова</w:t>
      </w:r>
      <w:proofErr w:type="spellEnd"/>
      <w:r w:rsidRPr="00722ED5">
        <w:rPr>
          <w:rFonts w:ascii="Cambria" w:hAnsi="Cambria"/>
          <w:color w:val="000000"/>
        </w:rPr>
        <w:t>. История России. 8 класс. Рабочая тетрадь. В 2 ч./ М., «Просвещение», 2016 г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722ED5">
        <w:rPr>
          <w:rFonts w:ascii="Cambria" w:hAnsi="Cambria" w:cs="Times New Roman"/>
          <w:sz w:val="24"/>
          <w:szCs w:val="24"/>
        </w:rPr>
        <w:t>Троицкий</w:t>
      </w:r>
      <w:proofErr w:type="gramEnd"/>
      <w:r w:rsidRPr="00722ED5">
        <w:rPr>
          <w:rFonts w:ascii="Cambria" w:hAnsi="Cambria" w:cs="Times New Roman"/>
          <w:sz w:val="24"/>
          <w:szCs w:val="24"/>
        </w:rPr>
        <w:t xml:space="preserve">, Н. А. Лекции по русской истории </w:t>
      </w:r>
      <w:r w:rsidRPr="00722ED5">
        <w:rPr>
          <w:rFonts w:ascii="Cambria" w:hAnsi="Cambria" w:cs="Times New Roman"/>
          <w:sz w:val="24"/>
          <w:szCs w:val="24"/>
          <w:lang w:val="en-US"/>
        </w:rPr>
        <w:t>XIX</w:t>
      </w:r>
      <w:r w:rsidRPr="00722ED5">
        <w:rPr>
          <w:rFonts w:ascii="Cambria" w:hAnsi="Cambria" w:cs="Times New Roman"/>
          <w:sz w:val="24"/>
          <w:szCs w:val="24"/>
        </w:rPr>
        <w:t xml:space="preserve"> века / Н. А. Троицкий. - Саратов: Слово, 1994;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22ED5">
        <w:rPr>
          <w:rFonts w:ascii="Cambria" w:hAnsi="Cambria" w:cs="Times New Roman"/>
          <w:sz w:val="24"/>
          <w:szCs w:val="24"/>
        </w:rPr>
        <w:t xml:space="preserve">История России в лицах: биографический словарь / под общ. ред. В. В. </w:t>
      </w:r>
      <w:proofErr w:type="spellStart"/>
      <w:r w:rsidRPr="00722ED5">
        <w:rPr>
          <w:rFonts w:ascii="Cambria" w:hAnsi="Cambria" w:cs="Times New Roman"/>
          <w:sz w:val="24"/>
          <w:szCs w:val="24"/>
        </w:rPr>
        <w:t>Каргалова</w:t>
      </w:r>
      <w:proofErr w:type="spellEnd"/>
      <w:r w:rsidRPr="00722ED5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722ED5">
        <w:rPr>
          <w:rFonts w:ascii="Cambria" w:hAnsi="Cambria" w:cs="Times New Roman"/>
          <w:sz w:val="24"/>
          <w:szCs w:val="24"/>
        </w:rPr>
        <w:t>-М</w:t>
      </w:r>
      <w:proofErr w:type="gramEnd"/>
      <w:r w:rsidRPr="00722ED5">
        <w:rPr>
          <w:rFonts w:ascii="Cambria" w:hAnsi="Cambria" w:cs="Times New Roman"/>
          <w:sz w:val="24"/>
          <w:szCs w:val="24"/>
        </w:rPr>
        <w:t>.: Русское слово, 1997;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22ED5">
        <w:rPr>
          <w:rFonts w:ascii="Cambria" w:hAnsi="Cambria" w:cs="Times New Roman"/>
          <w:spacing w:val="-2"/>
          <w:sz w:val="24"/>
          <w:szCs w:val="24"/>
        </w:rPr>
        <w:t>Короткова, М. В. История России Х</w:t>
      </w:r>
      <w:r w:rsidRPr="00722ED5">
        <w:rPr>
          <w:rFonts w:ascii="Cambria" w:hAnsi="Cambria" w:cs="Times New Roman"/>
          <w:spacing w:val="-2"/>
          <w:sz w:val="24"/>
          <w:szCs w:val="24"/>
          <w:lang w:val="en-US"/>
        </w:rPr>
        <w:t>I</w:t>
      </w:r>
      <w:r w:rsidRPr="00722ED5">
        <w:rPr>
          <w:rFonts w:ascii="Cambria" w:hAnsi="Cambria" w:cs="Times New Roman"/>
          <w:spacing w:val="-2"/>
          <w:sz w:val="24"/>
          <w:szCs w:val="24"/>
        </w:rPr>
        <w:t xml:space="preserve">Х в.: дидактические материалы / М. В. Короткова. </w:t>
      </w:r>
      <w:proofErr w:type="gramStart"/>
      <w:r w:rsidRPr="00722ED5">
        <w:rPr>
          <w:rFonts w:ascii="Cambria" w:hAnsi="Cambria" w:cs="Times New Roman"/>
          <w:spacing w:val="-2"/>
          <w:sz w:val="24"/>
          <w:szCs w:val="24"/>
        </w:rPr>
        <w:t>-</w:t>
      </w:r>
      <w:r w:rsidRPr="00722ED5">
        <w:rPr>
          <w:rFonts w:ascii="Cambria" w:hAnsi="Cambria" w:cs="Times New Roman"/>
          <w:sz w:val="24"/>
          <w:szCs w:val="24"/>
        </w:rPr>
        <w:t>М</w:t>
      </w:r>
      <w:proofErr w:type="gramEnd"/>
      <w:r w:rsidRPr="00722ED5">
        <w:rPr>
          <w:rFonts w:ascii="Cambria" w:hAnsi="Cambria" w:cs="Times New Roman"/>
          <w:sz w:val="24"/>
          <w:szCs w:val="24"/>
        </w:rPr>
        <w:t>.: Дрофа, 2002;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22ED5">
        <w:rPr>
          <w:rFonts w:ascii="Cambria" w:hAnsi="Cambria" w:cs="Times New Roman"/>
          <w:sz w:val="24"/>
          <w:szCs w:val="24"/>
        </w:rPr>
        <w:t>Буганов</w:t>
      </w:r>
      <w:proofErr w:type="spellEnd"/>
      <w:r w:rsidRPr="00722ED5">
        <w:rPr>
          <w:rFonts w:ascii="Cambria" w:hAnsi="Cambria" w:cs="Times New Roman"/>
          <w:sz w:val="24"/>
          <w:szCs w:val="24"/>
        </w:rPr>
        <w:t xml:space="preserve">, В. И. Страницы боевого прошлого нашей страны: хрестоматия для учащихся 8 класса/ В. И. </w:t>
      </w:r>
      <w:proofErr w:type="spellStart"/>
      <w:r w:rsidRPr="00722ED5">
        <w:rPr>
          <w:rFonts w:ascii="Cambria" w:hAnsi="Cambria" w:cs="Times New Roman"/>
          <w:sz w:val="24"/>
          <w:szCs w:val="24"/>
        </w:rPr>
        <w:t>Буганов</w:t>
      </w:r>
      <w:proofErr w:type="spellEnd"/>
      <w:r w:rsidRPr="00722ED5">
        <w:rPr>
          <w:rFonts w:ascii="Cambria" w:hAnsi="Cambria" w:cs="Times New Roman"/>
          <w:sz w:val="24"/>
          <w:szCs w:val="24"/>
        </w:rPr>
        <w:t xml:space="preserve">, А. И. </w:t>
      </w:r>
      <w:proofErr w:type="spellStart"/>
      <w:r w:rsidRPr="00722ED5">
        <w:rPr>
          <w:rFonts w:ascii="Cambria" w:hAnsi="Cambria" w:cs="Times New Roman"/>
          <w:sz w:val="24"/>
          <w:szCs w:val="24"/>
        </w:rPr>
        <w:t>Назарец</w:t>
      </w:r>
      <w:proofErr w:type="spellEnd"/>
      <w:r w:rsidRPr="00722ED5">
        <w:rPr>
          <w:rFonts w:ascii="Cambria" w:hAnsi="Cambria" w:cs="Times New Roman"/>
          <w:sz w:val="24"/>
          <w:szCs w:val="24"/>
        </w:rPr>
        <w:t>. - М.: Просвещение, 1972;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5"/>
          <w:rFonts w:ascii="Cambria" w:hAnsi="Cambria" w:cs="Times New Roman"/>
          <w:color w:val="000000"/>
          <w:sz w:val="24"/>
          <w:szCs w:val="24"/>
        </w:rPr>
      </w:pPr>
      <w:r w:rsidRPr="00722ED5">
        <w:rPr>
          <w:rFonts w:ascii="Cambria" w:hAnsi="Cambria" w:cs="Times New Roman"/>
          <w:sz w:val="24"/>
          <w:szCs w:val="24"/>
        </w:rPr>
        <w:t xml:space="preserve">Важенин А.Г. </w:t>
      </w:r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История России. XIX век. Конспекты уроков. - 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ВЛАДОС-пресс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, 2001 год.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5"/>
          <w:rFonts w:ascii="Cambria" w:hAnsi="Cambria" w:cs="Times New Roman"/>
          <w:color w:val="000000"/>
          <w:sz w:val="24"/>
          <w:szCs w:val="24"/>
        </w:rPr>
      </w:pP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Шамрай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 Ю.В., Ткачук И.И.  История России. XIX век 8 класс тесты для текущего контроля и промежуточной аттестации, - Ростов </w:t>
      </w:r>
      <w:proofErr w:type="gram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-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н</w:t>
      </w:r>
      <w:proofErr w:type="gram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а-Дону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, ЛЕГИОН, 2009г.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5"/>
          <w:rFonts w:ascii="Cambria" w:hAnsi="Cambria" w:cs="Times New Roman"/>
          <w:color w:val="000000"/>
          <w:sz w:val="24"/>
          <w:szCs w:val="24"/>
        </w:rPr>
      </w:pPr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Алексеев С.И., 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Мазуров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 Б.Ф. История России в схемах и таблицах. - М: 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Вентана-Граф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, 2011 год.</w:t>
      </w:r>
    </w:p>
    <w:p w:rsidR="00722ED5" w:rsidRPr="00722ED5" w:rsidRDefault="00722ED5" w:rsidP="00722ED5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a5"/>
          <w:rFonts w:ascii="Cambria" w:hAnsi="Cambria" w:cs="Times New Roman"/>
          <w:color w:val="000000"/>
          <w:sz w:val="24"/>
          <w:szCs w:val="24"/>
        </w:rPr>
      </w:pPr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Фадеева Д.А., </w:t>
      </w:r>
      <w:proofErr w:type="spellStart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>Тороп</w:t>
      </w:r>
      <w:proofErr w:type="spellEnd"/>
      <w:r w:rsidRPr="00722ED5">
        <w:rPr>
          <w:rStyle w:val="a5"/>
          <w:rFonts w:ascii="Cambria" w:hAnsi="Cambria" w:cs="Times New Roman"/>
          <w:color w:val="000000"/>
          <w:sz w:val="24"/>
          <w:szCs w:val="24"/>
        </w:rPr>
        <w:t xml:space="preserve"> Контрольные работы по истории. Пособие для учителя. - М: Просвещение, 2007 год.</w:t>
      </w:r>
    </w:p>
    <w:p w:rsidR="00722ED5" w:rsidRDefault="00722ED5" w:rsidP="004B0F3E"/>
    <w:sectPr w:rsidR="00722ED5" w:rsidSect="00870EA3">
      <w:headerReference w:type="defaul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89" w:rsidRDefault="00A67689" w:rsidP="004B0F3E">
      <w:pPr>
        <w:spacing w:after="0" w:line="240" w:lineRule="auto"/>
      </w:pPr>
      <w:r>
        <w:separator/>
      </w:r>
    </w:p>
  </w:endnote>
  <w:endnote w:type="continuationSeparator" w:id="0">
    <w:p w:rsidR="00A67689" w:rsidRDefault="00A67689" w:rsidP="004B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89" w:rsidRDefault="00A67689" w:rsidP="004B0F3E">
      <w:pPr>
        <w:spacing w:after="0" w:line="240" w:lineRule="auto"/>
      </w:pPr>
      <w:r>
        <w:separator/>
      </w:r>
    </w:p>
  </w:footnote>
  <w:footnote w:type="continuationSeparator" w:id="0">
    <w:p w:rsidR="00A67689" w:rsidRDefault="00A67689" w:rsidP="004B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673"/>
      <w:docPartObj>
        <w:docPartGallery w:val="Page Numbers (Top of Page)"/>
        <w:docPartUnique/>
      </w:docPartObj>
    </w:sdtPr>
    <w:sdtContent>
      <w:p w:rsidR="00070ED1" w:rsidRDefault="00070ED1">
        <w:pPr>
          <w:pStyle w:val="af0"/>
          <w:jc w:val="center"/>
        </w:pPr>
        <w:fldSimple w:instr="PAGE   \* MERGEFORMAT">
          <w:r w:rsidR="009028BB">
            <w:rPr>
              <w:noProof/>
            </w:rPr>
            <w:t>15</w:t>
          </w:r>
        </w:fldSimple>
      </w:p>
    </w:sdtContent>
  </w:sdt>
  <w:p w:rsidR="00070ED1" w:rsidRDefault="00070ED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21"/>
    <w:multiLevelType w:val="hybridMultilevel"/>
    <w:tmpl w:val="2CD89A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645EF"/>
    <w:multiLevelType w:val="hybridMultilevel"/>
    <w:tmpl w:val="289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5C"/>
    <w:rsid w:val="00070ED1"/>
    <w:rsid w:val="000A7F7E"/>
    <w:rsid w:val="000F3075"/>
    <w:rsid w:val="0019443E"/>
    <w:rsid w:val="0022560F"/>
    <w:rsid w:val="00331C07"/>
    <w:rsid w:val="004B0F3E"/>
    <w:rsid w:val="00502512"/>
    <w:rsid w:val="005E47BB"/>
    <w:rsid w:val="006F0CF0"/>
    <w:rsid w:val="00722ED5"/>
    <w:rsid w:val="00762914"/>
    <w:rsid w:val="007D0F5C"/>
    <w:rsid w:val="007D2B2B"/>
    <w:rsid w:val="00813E9F"/>
    <w:rsid w:val="008225B4"/>
    <w:rsid w:val="008365CE"/>
    <w:rsid w:val="00870EA3"/>
    <w:rsid w:val="009028BB"/>
    <w:rsid w:val="009A26AC"/>
    <w:rsid w:val="00A67689"/>
    <w:rsid w:val="00A7582B"/>
    <w:rsid w:val="00BF6E7B"/>
    <w:rsid w:val="00C27504"/>
    <w:rsid w:val="00C3180C"/>
    <w:rsid w:val="00C33A1D"/>
    <w:rsid w:val="00C34616"/>
    <w:rsid w:val="00D11EFF"/>
    <w:rsid w:val="00D75D20"/>
    <w:rsid w:val="00DE66A0"/>
    <w:rsid w:val="00EC3128"/>
    <w:rsid w:val="00E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F5C"/>
  </w:style>
  <w:style w:type="character" w:styleId="a4">
    <w:name w:val="Strong"/>
    <w:qFormat/>
    <w:rsid w:val="007D0F5C"/>
    <w:rPr>
      <w:b/>
      <w:bCs/>
    </w:rPr>
  </w:style>
  <w:style w:type="character" w:styleId="a5">
    <w:name w:val="Emphasis"/>
    <w:qFormat/>
    <w:rsid w:val="007D0F5C"/>
    <w:rPr>
      <w:i/>
      <w:iCs/>
    </w:rPr>
  </w:style>
  <w:style w:type="paragraph" w:styleId="a6">
    <w:name w:val="Body Text Indent"/>
    <w:basedOn w:val="a"/>
    <w:link w:val="a7"/>
    <w:rsid w:val="007D0F5C"/>
    <w:pPr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D0F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7D0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7D0F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D0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C3F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2914"/>
    <w:rPr>
      <w:rFonts w:ascii="Segoe UI" w:hAnsi="Segoe UI" w:cs="Segoe UI"/>
      <w:sz w:val="18"/>
      <w:szCs w:val="18"/>
    </w:rPr>
  </w:style>
  <w:style w:type="paragraph" w:customStyle="1" w:styleId="ae">
    <w:name w:val="Новый"/>
    <w:basedOn w:val="a"/>
    <w:rsid w:val="00DE66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813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rsid w:val="008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B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0F3E"/>
  </w:style>
  <w:style w:type="paragraph" w:styleId="af2">
    <w:name w:val="footer"/>
    <w:basedOn w:val="a"/>
    <w:link w:val="af3"/>
    <w:uiPriority w:val="99"/>
    <w:unhideWhenUsed/>
    <w:rsid w:val="004B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0F3E"/>
  </w:style>
  <w:style w:type="paragraph" w:customStyle="1" w:styleId="firstzagolovoktablicy">
    <w:name w:val="firstzagolovoktablicy"/>
    <w:basedOn w:val="a"/>
    <w:rsid w:val="0050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z">
    <w:name w:val="z"/>
    <w:basedOn w:val="a"/>
    <w:rsid w:val="0050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firstzagtablsm">
    <w:name w:val="firstzagtabl_sm"/>
    <w:basedOn w:val="a"/>
    <w:rsid w:val="0050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496D-2F83-4842-B75E-00EC8B7B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3</cp:revision>
  <cp:lastPrinted>2016-11-08T07:23:00Z</cp:lastPrinted>
  <dcterms:created xsi:type="dcterms:W3CDTF">2018-09-21T18:45:00Z</dcterms:created>
  <dcterms:modified xsi:type="dcterms:W3CDTF">2018-10-10T19:18:00Z</dcterms:modified>
</cp:coreProperties>
</file>